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C2" w:rsidRPr="00385F7F" w:rsidRDefault="007727C2" w:rsidP="007727C2">
      <w:pPr>
        <w:pStyle w:val="1"/>
        <w:jc w:val="center"/>
        <w:rPr>
          <w:bCs/>
          <w:szCs w:val="28"/>
        </w:rPr>
      </w:pPr>
      <w:proofErr w:type="spellStart"/>
      <w:r w:rsidRPr="00385F7F">
        <w:rPr>
          <w:bCs/>
          <w:szCs w:val="28"/>
        </w:rPr>
        <w:t>Харківська</w:t>
      </w:r>
      <w:proofErr w:type="spellEnd"/>
      <w:r w:rsidRPr="00385F7F">
        <w:rPr>
          <w:bCs/>
          <w:szCs w:val="28"/>
        </w:rPr>
        <w:t xml:space="preserve">  </w:t>
      </w:r>
      <w:proofErr w:type="spellStart"/>
      <w:r w:rsidRPr="00385F7F">
        <w:rPr>
          <w:bCs/>
          <w:szCs w:val="28"/>
        </w:rPr>
        <w:t>гімназії</w:t>
      </w:r>
      <w:proofErr w:type="spellEnd"/>
      <w:r w:rsidRPr="00385F7F">
        <w:rPr>
          <w:bCs/>
          <w:szCs w:val="28"/>
        </w:rPr>
        <w:t xml:space="preserve"> № 6</w:t>
      </w:r>
    </w:p>
    <w:p w:rsidR="007727C2" w:rsidRPr="00385F7F" w:rsidRDefault="007727C2" w:rsidP="007727C2">
      <w:pPr>
        <w:jc w:val="center"/>
        <w:rPr>
          <w:szCs w:val="28"/>
        </w:rPr>
      </w:pPr>
      <w:r w:rsidRPr="00385F7F">
        <w:rPr>
          <w:szCs w:val="28"/>
        </w:rPr>
        <w:t>«Маріїнська гімназія» Харківської міської ради Харківської області</w:t>
      </w:r>
    </w:p>
    <w:p w:rsidR="00F45C60" w:rsidRDefault="00F45C60" w:rsidP="007727C2">
      <w:pPr>
        <w:pStyle w:val="1"/>
        <w:jc w:val="center"/>
        <w:rPr>
          <w:b/>
          <w:bCs/>
          <w:szCs w:val="28"/>
        </w:rPr>
      </w:pPr>
    </w:p>
    <w:p w:rsidR="007727C2" w:rsidRPr="00385F7F" w:rsidRDefault="007727C2" w:rsidP="007727C2">
      <w:pPr>
        <w:pStyle w:val="1"/>
        <w:jc w:val="center"/>
        <w:rPr>
          <w:b/>
          <w:bCs/>
          <w:szCs w:val="28"/>
        </w:rPr>
      </w:pPr>
      <w:r w:rsidRPr="00385F7F">
        <w:rPr>
          <w:b/>
          <w:bCs/>
          <w:szCs w:val="28"/>
        </w:rPr>
        <w:t xml:space="preserve">ПРОТОКОЛ </w:t>
      </w:r>
    </w:p>
    <w:p w:rsidR="007727C2" w:rsidRPr="00385F7F" w:rsidRDefault="007727C2" w:rsidP="007727C2">
      <w:pPr>
        <w:pStyle w:val="1"/>
        <w:jc w:val="center"/>
        <w:rPr>
          <w:b/>
          <w:bCs/>
          <w:szCs w:val="28"/>
        </w:rPr>
      </w:pPr>
      <w:proofErr w:type="spellStart"/>
      <w:r w:rsidRPr="00385F7F">
        <w:rPr>
          <w:b/>
          <w:bCs/>
          <w:szCs w:val="28"/>
        </w:rPr>
        <w:t>засідання</w:t>
      </w:r>
      <w:proofErr w:type="spellEnd"/>
      <w:r w:rsidRPr="00385F7F">
        <w:rPr>
          <w:b/>
          <w:bCs/>
          <w:szCs w:val="28"/>
        </w:rPr>
        <w:t xml:space="preserve"> </w:t>
      </w:r>
      <w:proofErr w:type="spellStart"/>
      <w:r w:rsidRPr="00385F7F">
        <w:rPr>
          <w:b/>
          <w:bCs/>
          <w:szCs w:val="28"/>
        </w:rPr>
        <w:t>педагогічної</w:t>
      </w:r>
      <w:proofErr w:type="spellEnd"/>
      <w:r w:rsidRPr="00385F7F">
        <w:rPr>
          <w:b/>
          <w:bCs/>
          <w:szCs w:val="28"/>
        </w:rPr>
        <w:t xml:space="preserve"> ради</w:t>
      </w:r>
    </w:p>
    <w:p w:rsidR="007727C2" w:rsidRPr="00385F7F" w:rsidRDefault="007727C2" w:rsidP="007727C2">
      <w:pPr>
        <w:jc w:val="center"/>
        <w:rPr>
          <w:szCs w:val="28"/>
          <w:lang w:val="ru-RU"/>
        </w:rPr>
      </w:pPr>
      <w:r w:rsidRPr="00385F7F">
        <w:rPr>
          <w:b/>
          <w:szCs w:val="28"/>
        </w:rPr>
        <w:t>2</w:t>
      </w:r>
      <w:r w:rsidR="003909A0">
        <w:rPr>
          <w:b/>
          <w:szCs w:val="28"/>
          <w:lang w:val="ru-RU"/>
        </w:rPr>
        <w:t>4</w:t>
      </w:r>
      <w:r w:rsidRPr="00385F7F">
        <w:rPr>
          <w:b/>
          <w:szCs w:val="28"/>
        </w:rPr>
        <w:t>.05.201</w:t>
      </w:r>
      <w:r w:rsidR="003909A0">
        <w:rPr>
          <w:b/>
          <w:szCs w:val="28"/>
          <w:lang w:val="ru-RU"/>
        </w:rPr>
        <w:t>9</w:t>
      </w:r>
      <w:r w:rsidRPr="00385F7F">
        <w:rPr>
          <w:b/>
          <w:szCs w:val="28"/>
        </w:rPr>
        <w:t xml:space="preserve"> </w:t>
      </w:r>
      <w:r w:rsidRPr="00385F7F">
        <w:rPr>
          <w:b/>
          <w:bCs/>
          <w:szCs w:val="28"/>
        </w:rPr>
        <w:t xml:space="preserve">№ </w:t>
      </w:r>
      <w:r w:rsidR="00E05970">
        <w:rPr>
          <w:b/>
          <w:bCs/>
          <w:szCs w:val="28"/>
          <w:lang w:val="ru-RU"/>
        </w:rPr>
        <w:t>7</w:t>
      </w:r>
    </w:p>
    <w:p w:rsidR="007727C2" w:rsidRPr="00385F7F" w:rsidRDefault="007727C2" w:rsidP="007727C2">
      <w:pPr>
        <w:rPr>
          <w:szCs w:val="28"/>
        </w:rPr>
      </w:pPr>
    </w:p>
    <w:p w:rsidR="007727C2" w:rsidRPr="00385F7F" w:rsidRDefault="007727C2" w:rsidP="007727C2">
      <w:pPr>
        <w:rPr>
          <w:szCs w:val="28"/>
        </w:rPr>
      </w:pPr>
      <w:r w:rsidRPr="00385F7F">
        <w:rPr>
          <w:szCs w:val="28"/>
        </w:rPr>
        <w:t>Голова педради: Зуб О.М.</w:t>
      </w:r>
    </w:p>
    <w:p w:rsidR="007727C2" w:rsidRPr="00385F7F" w:rsidRDefault="007727C2" w:rsidP="007727C2">
      <w:pPr>
        <w:rPr>
          <w:szCs w:val="28"/>
        </w:rPr>
      </w:pPr>
      <w:r w:rsidRPr="00385F7F">
        <w:rPr>
          <w:szCs w:val="28"/>
        </w:rPr>
        <w:t xml:space="preserve">Секретар: </w:t>
      </w:r>
      <w:proofErr w:type="spellStart"/>
      <w:r w:rsidRPr="00385F7F">
        <w:rPr>
          <w:szCs w:val="28"/>
        </w:rPr>
        <w:t>Мундур</w:t>
      </w:r>
      <w:proofErr w:type="spellEnd"/>
      <w:r w:rsidRPr="00385F7F">
        <w:rPr>
          <w:szCs w:val="28"/>
        </w:rPr>
        <w:t xml:space="preserve"> В.Б.</w:t>
      </w:r>
    </w:p>
    <w:p w:rsidR="007727C2" w:rsidRDefault="007727C2" w:rsidP="007727C2">
      <w:pPr>
        <w:rPr>
          <w:szCs w:val="28"/>
        </w:rPr>
      </w:pPr>
      <w:r w:rsidRPr="00385F7F">
        <w:rPr>
          <w:szCs w:val="28"/>
        </w:rPr>
        <w:t xml:space="preserve">Присутні: </w:t>
      </w:r>
      <w:r w:rsidRPr="009A2CF1">
        <w:rPr>
          <w:szCs w:val="28"/>
        </w:rPr>
        <w:t>6</w:t>
      </w:r>
      <w:r w:rsidR="00E05970">
        <w:rPr>
          <w:szCs w:val="28"/>
        </w:rPr>
        <w:t>1 чол. (список додається)</w:t>
      </w:r>
    </w:p>
    <w:p w:rsidR="00E05970" w:rsidRPr="00385F7F" w:rsidRDefault="00E05970" w:rsidP="007727C2">
      <w:pPr>
        <w:rPr>
          <w:szCs w:val="28"/>
          <w:lang w:val="ru-RU"/>
        </w:rPr>
      </w:pPr>
      <w:r>
        <w:rPr>
          <w:szCs w:val="28"/>
        </w:rPr>
        <w:t>Відсутні: 1 чол.</w:t>
      </w:r>
    </w:p>
    <w:p w:rsidR="007727C2" w:rsidRPr="00385F7F" w:rsidRDefault="007727C2" w:rsidP="007727C2">
      <w:pPr>
        <w:pStyle w:val="2"/>
        <w:jc w:val="left"/>
        <w:rPr>
          <w:b/>
          <w:szCs w:val="28"/>
        </w:rPr>
      </w:pPr>
    </w:p>
    <w:p w:rsidR="007727C2" w:rsidRPr="00385F7F" w:rsidRDefault="007727C2" w:rsidP="007727C2">
      <w:pPr>
        <w:rPr>
          <w:szCs w:val="28"/>
        </w:rPr>
      </w:pPr>
    </w:p>
    <w:p w:rsidR="007727C2" w:rsidRPr="00385F7F" w:rsidRDefault="007727C2" w:rsidP="007727C2">
      <w:pPr>
        <w:suppressAutoHyphens/>
        <w:rPr>
          <w:b/>
          <w:szCs w:val="28"/>
          <w:lang w:eastAsia="ar-SA"/>
        </w:rPr>
      </w:pPr>
      <w:r w:rsidRPr="00385F7F">
        <w:rPr>
          <w:b/>
          <w:szCs w:val="28"/>
          <w:lang w:eastAsia="ar-SA"/>
        </w:rPr>
        <w:t>Порядок денний:</w:t>
      </w:r>
    </w:p>
    <w:p w:rsidR="007727C2" w:rsidRPr="00385F7F" w:rsidRDefault="007727C2" w:rsidP="007727C2">
      <w:pPr>
        <w:suppressAutoHyphens/>
        <w:rPr>
          <w:b/>
          <w:szCs w:val="28"/>
          <w:lang w:eastAsia="ar-SA"/>
        </w:rPr>
      </w:pPr>
    </w:p>
    <w:p w:rsidR="007727C2" w:rsidRPr="00385F7F" w:rsidRDefault="007727C2" w:rsidP="007727C2">
      <w:pPr>
        <w:spacing w:line="276" w:lineRule="auto"/>
        <w:rPr>
          <w:szCs w:val="28"/>
        </w:rPr>
      </w:pPr>
      <w:r w:rsidRPr="00385F7F">
        <w:rPr>
          <w:szCs w:val="28"/>
        </w:rPr>
        <w:t xml:space="preserve">1.  Про переведення учениць 1-4-х класів  до наступних класів </w:t>
      </w:r>
    </w:p>
    <w:p w:rsidR="007727C2" w:rsidRPr="00385F7F" w:rsidRDefault="007727C2" w:rsidP="007727C2">
      <w:pPr>
        <w:spacing w:line="276" w:lineRule="auto"/>
        <w:ind w:firstLine="708"/>
        <w:jc w:val="right"/>
        <w:rPr>
          <w:szCs w:val="28"/>
        </w:rPr>
      </w:pPr>
      <w:proofErr w:type="spellStart"/>
      <w:r w:rsidRPr="00385F7F">
        <w:rPr>
          <w:szCs w:val="28"/>
        </w:rPr>
        <w:t>Лісовенко</w:t>
      </w:r>
      <w:proofErr w:type="spellEnd"/>
      <w:r w:rsidRPr="00385F7F">
        <w:rPr>
          <w:szCs w:val="28"/>
        </w:rPr>
        <w:t xml:space="preserve"> Г.В.</w:t>
      </w:r>
    </w:p>
    <w:p w:rsidR="007727C2" w:rsidRPr="00385F7F" w:rsidRDefault="007727C2" w:rsidP="007727C2">
      <w:pPr>
        <w:spacing w:line="276" w:lineRule="auto"/>
        <w:rPr>
          <w:szCs w:val="28"/>
        </w:rPr>
      </w:pPr>
      <w:r w:rsidRPr="00385F7F">
        <w:rPr>
          <w:szCs w:val="28"/>
        </w:rPr>
        <w:t xml:space="preserve">2. Про переведення учнів 5-8-х та 10-х класів до наступних класів </w:t>
      </w:r>
    </w:p>
    <w:p w:rsidR="007727C2" w:rsidRPr="00385F7F" w:rsidRDefault="007727C2" w:rsidP="007727C2">
      <w:pPr>
        <w:jc w:val="right"/>
        <w:rPr>
          <w:szCs w:val="28"/>
        </w:rPr>
      </w:pPr>
      <w:r w:rsidRPr="00385F7F">
        <w:rPr>
          <w:szCs w:val="28"/>
        </w:rPr>
        <w:t>Нащанська О.А.</w:t>
      </w:r>
    </w:p>
    <w:p w:rsidR="007727C2" w:rsidRPr="00385F7F" w:rsidRDefault="007727C2" w:rsidP="007727C2">
      <w:pPr>
        <w:rPr>
          <w:szCs w:val="28"/>
        </w:rPr>
      </w:pPr>
    </w:p>
    <w:p w:rsidR="007727C2" w:rsidRPr="00385F7F" w:rsidRDefault="007727C2" w:rsidP="003909A0">
      <w:pPr>
        <w:rPr>
          <w:szCs w:val="28"/>
        </w:rPr>
      </w:pPr>
      <w:r w:rsidRPr="00385F7F">
        <w:rPr>
          <w:b/>
          <w:szCs w:val="28"/>
        </w:rPr>
        <w:t>1. СЛУХАЛИ:</w:t>
      </w:r>
    </w:p>
    <w:p w:rsidR="007727C2" w:rsidRDefault="007727C2" w:rsidP="003909A0">
      <w:pPr>
        <w:jc w:val="both"/>
        <w:rPr>
          <w:szCs w:val="28"/>
        </w:rPr>
      </w:pPr>
      <w:proofErr w:type="spellStart"/>
      <w:r w:rsidRPr="00385F7F">
        <w:rPr>
          <w:szCs w:val="28"/>
        </w:rPr>
        <w:t>Лісовенко</w:t>
      </w:r>
      <w:proofErr w:type="spellEnd"/>
      <w:r w:rsidRPr="00385F7F">
        <w:rPr>
          <w:szCs w:val="28"/>
        </w:rPr>
        <w:t xml:space="preserve"> Г.В., заступника директора з НВР початкових класів про переведення учениць 1-х-4-х класів  до наступних класів</w:t>
      </w:r>
    </w:p>
    <w:p w:rsidR="003909A0" w:rsidRPr="00385F7F" w:rsidRDefault="003909A0" w:rsidP="003909A0">
      <w:pPr>
        <w:jc w:val="both"/>
        <w:rPr>
          <w:szCs w:val="28"/>
        </w:rPr>
      </w:pPr>
    </w:p>
    <w:p w:rsidR="007727C2" w:rsidRPr="00385F7F" w:rsidRDefault="007727C2" w:rsidP="003909A0">
      <w:pPr>
        <w:rPr>
          <w:b/>
          <w:szCs w:val="28"/>
        </w:rPr>
      </w:pPr>
      <w:r w:rsidRPr="00385F7F">
        <w:rPr>
          <w:b/>
          <w:szCs w:val="28"/>
        </w:rPr>
        <w:t>Перевести:</w:t>
      </w:r>
    </w:p>
    <w:p w:rsidR="007727C2" w:rsidRPr="00385F7F" w:rsidRDefault="007727C2" w:rsidP="007727C2">
      <w:pPr>
        <w:ind w:left="720"/>
        <w:rPr>
          <w:szCs w:val="28"/>
        </w:rPr>
      </w:pPr>
    </w:p>
    <w:p w:rsidR="007727C2" w:rsidRDefault="007727C2" w:rsidP="007727C2">
      <w:pPr>
        <w:rPr>
          <w:b/>
          <w:bCs/>
          <w:sz w:val="24"/>
          <w:lang w:eastAsia="x-none"/>
        </w:rPr>
      </w:pPr>
      <w:r w:rsidRPr="00C1649F">
        <w:rPr>
          <w:b/>
          <w:bCs/>
          <w:sz w:val="24"/>
          <w:lang w:eastAsia="x-none"/>
        </w:rPr>
        <w:t>З 1-А до 2-А класу:</w:t>
      </w:r>
    </w:p>
    <w:p w:rsidR="003909A0" w:rsidRDefault="003909A0" w:rsidP="007727C2">
      <w:pPr>
        <w:rPr>
          <w:b/>
          <w:bCs/>
          <w:sz w:val="24"/>
          <w:lang w:eastAsia="x-none"/>
        </w:rPr>
      </w:pPr>
    </w:p>
    <w:tbl>
      <w:tblPr>
        <w:tblW w:w="7429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6750"/>
      </w:tblGrid>
      <w:tr w:rsidR="003909A0" w:rsidRPr="00F45C60" w:rsidTr="002E72AF">
        <w:tc>
          <w:tcPr>
            <w:tcW w:w="679" w:type="dxa"/>
            <w:shd w:val="clear" w:color="auto" w:fill="auto"/>
            <w:vAlign w:val="center"/>
          </w:tcPr>
          <w:p w:rsidR="003909A0" w:rsidRPr="00F45C60" w:rsidRDefault="003909A0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№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909A0" w:rsidRPr="00F45C60" w:rsidRDefault="003909A0" w:rsidP="004D79E2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П</w:t>
            </w:r>
            <w:r w:rsidR="00F45C60">
              <w:rPr>
                <w:color w:val="000000"/>
                <w:sz w:val="24"/>
              </w:rPr>
              <w:t>різви</w:t>
            </w:r>
            <w:r w:rsidR="004D79E2">
              <w:rPr>
                <w:color w:val="000000"/>
                <w:sz w:val="24"/>
              </w:rPr>
              <w:t>ще учнів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Андрусенко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Ахундову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Бойко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Босенко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Волконську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Воловик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Галаган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Грибуту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Давидову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Довгополову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Дол</w:t>
            </w:r>
            <w:r w:rsidR="004D79E2">
              <w:rPr>
                <w:color w:val="000000"/>
                <w:sz w:val="24"/>
              </w:rPr>
              <w:t>ю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Захарову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Зоріну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Іващенко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Ільєнко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Каменеву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Коваленко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18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Костанді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Кривенко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Кудрявцеву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Курило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Лях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Мулик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Полковник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Проценко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Райхберг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Рогову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Сердюк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29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Серженко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30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Цапенко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31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Чернуху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32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Чопенко</w:t>
            </w:r>
            <w:proofErr w:type="spellEnd"/>
            <w:r w:rsidRPr="00F45C60">
              <w:rPr>
                <w:color w:val="000000"/>
                <w:sz w:val="24"/>
              </w:rPr>
              <w:t xml:space="preserve"> </w:t>
            </w:r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33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F45C60">
              <w:rPr>
                <w:color w:val="000000"/>
                <w:sz w:val="24"/>
              </w:rPr>
              <w:t>Чуєву</w:t>
            </w:r>
            <w:proofErr w:type="spellEnd"/>
          </w:p>
        </w:tc>
      </w:tr>
      <w:tr w:rsidR="002E72AF" w:rsidRPr="00F45C60" w:rsidTr="002E72AF">
        <w:tc>
          <w:tcPr>
            <w:tcW w:w="679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>34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F45C60" w:rsidRDefault="002E72AF" w:rsidP="002E72AF">
            <w:pPr>
              <w:contextualSpacing/>
              <w:rPr>
                <w:color w:val="000000"/>
                <w:sz w:val="24"/>
              </w:rPr>
            </w:pPr>
            <w:r w:rsidRPr="00F45C60">
              <w:rPr>
                <w:color w:val="000000"/>
                <w:sz w:val="24"/>
              </w:rPr>
              <w:t xml:space="preserve">Шпак </w:t>
            </w:r>
          </w:p>
        </w:tc>
      </w:tr>
    </w:tbl>
    <w:p w:rsidR="003909A0" w:rsidRDefault="003909A0" w:rsidP="007727C2">
      <w:pPr>
        <w:rPr>
          <w:b/>
          <w:bCs/>
          <w:sz w:val="24"/>
          <w:lang w:eastAsia="x-none"/>
        </w:rPr>
      </w:pPr>
    </w:p>
    <w:p w:rsidR="002E72AF" w:rsidRDefault="002E72AF" w:rsidP="002E72AF">
      <w:pPr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З 1-Б до 2-Б</w:t>
      </w:r>
      <w:r w:rsidRPr="00C1649F">
        <w:rPr>
          <w:b/>
          <w:bCs/>
          <w:sz w:val="24"/>
          <w:lang w:eastAsia="x-none"/>
        </w:rPr>
        <w:t xml:space="preserve"> класу:</w:t>
      </w:r>
    </w:p>
    <w:p w:rsidR="002E72AF" w:rsidRDefault="002E72AF" w:rsidP="002E72AF">
      <w:pPr>
        <w:rPr>
          <w:b/>
          <w:bCs/>
          <w:sz w:val="24"/>
          <w:lang w:eastAsia="x-none"/>
        </w:rPr>
      </w:pPr>
    </w:p>
    <w:tbl>
      <w:tblPr>
        <w:tblW w:w="7429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6750"/>
      </w:tblGrid>
      <w:tr w:rsidR="002E72AF" w:rsidRPr="00C1649F" w:rsidTr="002E72AF">
        <w:tc>
          <w:tcPr>
            <w:tcW w:w="679" w:type="dxa"/>
            <w:shd w:val="clear" w:color="auto" w:fill="auto"/>
            <w:vAlign w:val="center"/>
          </w:tcPr>
          <w:p w:rsidR="002E72AF" w:rsidRPr="00C1649F" w:rsidRDefault="002E72AF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C1649F">
              <w:rPr>
                <w:color w:val="000000"/>
                <w:sz w:val="24"/>
              </w:rPr>
              <w:t>№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2AF" w:rsidRPr="00725D28" w:rsidRDefault="002E72AF" w:rsidP="004D79E2">
            <w:pPr>
              <w:contextualSpacing/>
              <w:rPr>
                <w:color w:val="000000"/>
                <w:sz w:val="24"/>
              </w:rPr>
            </w:pPr>
            <w:r w:rsidRPr="00C1649F">
              <w:rPr>
                <w:color w:val="000000"/>
                <w:sz w:val="24"/>
              </w:rPr>
              <w:t>П</w:t>
            </w:r>
            <w:r w:rsidR="00725D28">
              <w:rPr>
                <w:color w:val="000000"/>
                <w:sz w:val="24"/>
              </w:rPr>
              <w:t>різвище</w:t>
            </w:r>
            <w:r w:rsidR="004D79E2">
              <w:rPr>
                <w:color w:val="000000"/>
                <w:sz w:val="24"/>
              </w:rPr>
              <w:t xml:space="preserve"> учнів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Pr="00C1649F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C1649F">
              <w:rPr>
                <w:color w:val="000000"/>
                <w:sz w:val="24"/>
              </w:rPr>
              <w:t>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Pr="00C1649F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Анісімову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Pr="00C1649F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C1649F">
              <w:rPr>
                <w:color w:val="000000"/>
                <w:sz w:val="24"/>
              </w:rPr>
              <w:t>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Pr="00C1649F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Багрянцеву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Pr="00C1649F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C1649F">
              <w:rPr>
                <w:color w:val="000000"/>
                <w:sz w:val="24"/>
              </w:rPr>
              <w:t>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Pr="00C1649F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Бітченко</w:t>
            </w:r>
            <w:proofErr w:type="spellEnd"/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Pr="00C1649F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Броннікова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Букшевалову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Воїнову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Градського</w:t>
            </w:r>
            <w:proofErr w:type="spellEnd"/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Гречаник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Дехгандехнаві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Діденка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Дькова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Живокоренцев</w:t>
            </w:r>
            <w:r w:rsidR="004D79E2">
              <w:rPr>
                <w:color w:val="000000"/>
                <w:sz w:val="24"/>
              </w:rPr>
              <w:t>у</w:t>
            </w:r>
            <w:proofErr w:type="spellEnd"/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Забігайло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Заратуйко</w:t>
            </w:r>
            <w:proofErr w:type="spellEnd"/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Зюкіна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Кайду</w:t>
            </w:r>
            <w:proofErr w:type="spellEnd"/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Каспійцеву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Крівцову</w:t>
            </w:r>
            <w:proofErr w:type="spellEnd"/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Куцину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Лалаян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Лизогуб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Мірошниченко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Павлову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Пащенка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68161E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Потапенко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Разбєгіну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Рибак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Соболєву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Стрижак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Таран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Фалькову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Федунець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Царевську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Церков</w:t>
            </w:r>
            <w:r w:rsidR="0068161E"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 xml:space="preserve">у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Шерстюк </w:t>
            </w:r>
          </w:p>
        </w:tc>
      </w:tr>
      <w:tr w:rsidR="00F62AEB" w:rsidRPr="00C1649F" w:rsidTr="002E72AF">
        <w:tc>
          <w:tcPr>
            <w:tcW w:w="679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F62AEB" w:rsidRDefault="00F62AEB" w:rsidP="002E72AF">
            <w:pPr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Шестопалова </w:t>
            </w:r>
          </w:p>
        </w:tc>
      </w:tr>
    </w:tbl>
    <w:p w:rsidR="002E72AF" w:rsidRDefault="002E72AF" w:rsidP="007727C2">
      <w:pPr>
        <w:rPr>
          <w:b/>
          <w:bCs/>
          <w:sz w:val="24"/>
          <w:lang w:eastAsia="x-none"/>
        </w:rPr>
      </w:pPr>
    </w:p>
    <w:p w:rsidR="005B0534" w:rsidRDefault="005B0534" w:rsidP="005B0534">
      <w:pPr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З 2-А до 3-А</w:t>
      </w:r>
      <w:r w:rsidRPr="00C1649F">
        <w:rPr>
          <w:b/>
          <w:bCs/>
          <w:sz w:val="24"/>
          <w:lang w:eastAsia="x-none"/>
        </w:rPr>
        <w:t xml:space="preserve"> класу:</w:t>
      </w:r>
    </w:p>
    <w:p w:rsidR="005B0534" w:rsidRDefault="005B0534" w:rsidP="007727C2">
      <w:pPr>
        <w:rPr>
          <w:b/>
          <w:bCs/>
          <w:sz w:val="24"/>
          <w:lang w:eastAsia="x-none"/>
        </w:rPr>
      </w:pPr>
    </w:p>
    <w:tbl>
      <w:tblPr>
        <w:tblW w:w="7429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6750"/>
      </w:tblGrid>
      <w:tr w:rsidR="007727C2" w:rsidRPr="00725D28" w:rsidTr="002E72AF">
        <w:tc>
          <w:tcPr>
            <w:tcW w:w="679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№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7727C2" w:rsidRPr="00725D28" w:rsidRDefault="007727C2" w:rsidP="00A65684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П</w:t>
            </w:r>
            <w:r w:rsidR="00725D28" w:rsidRPr="00725D28">
              <w:rPr>
                <w:color w:val="000000"/>
                <w:sz w:val="24"/>
              </w:rPr>
              <w:t>різвище</w:t>
            </w:r>
            <w:r w:rsidR="00A65684">
              <w:rPr>
                <w:color w:val="000000"/>
                <w:sz w:val="24"/>
              </w:rPr>
              <w:t xml:space="preserve"> учнів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Бикову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Веприцьку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Волкову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Гребенкіну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Грішину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Данилову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Дейнеко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Ісакову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Казаку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Каліберду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Клименко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5B0534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Королюк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Костову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Кучмук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Лисицьку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Матвєєву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Матушевську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Морозову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Несміян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Новакову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Парфенюк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Пастухову-Ширяєву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Редіну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Резніченко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Решетову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Свободу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Сивопляс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Скибіну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29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Скрипнікову</w:t>
            </w:r>
            <w:proofErr w:type="spellEnd"/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30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Тютюнник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Цапенко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Чижиченко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Шутову </w:t>
            </w:r>
          </w:p>
        </w:tc>
      </w:tr>
      <w:tr w:rsidR="005B0534" w:rsidRPr="00725D28" w:rsidTr="002E72AF">
        <w:tc>
          <w:tcPr>
            <w:tcW w:w="679" w:type="dxa"/>
            <w:shd w:val="clear" w:color="auto" w:fill="auto"/>
            <w:vAlign w:val="center"/>
          </w:tcPr>
          <w:p w:rsidR="005B0534" w:rsidRPr="00725D28" w:rsidRDefault="00740B9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B0534" w:rsidRPr="00725D28" w:rsidRDefault="005B0534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Щедрову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b/>
          <w:bCs/>
          <w:sz w:val="24"/>
          <w:lang w:val="ru-RU" w:eastAsia="x-none"/>
        </w:rPr>
      </w:pPr>
    </w:p>
    <w:p w:rsidR="007727C2" w:rsidRDefault="007727C2" w:rsidP="007727C2">
      <w:pPr>
        <w:rPr>
          <w:b/>
          <w:bCs/>
          <w:sz w:val="24"/>
          <w:lang w:eastAsia="x-none"/>
        </w:rPr>
      </w:pPr>
    </w:p>
    <w:p w:rsidR="00725D28" w:rsidRDefault="00725D28" w:rsidP="007727C2">
      <w:pPr>
        <w:rPr>
          <w:b/>
          <w:bCs/>
          <w:sz w:val="24"/>
          <w:lang w:eastAsia="x-none"/>
        </w:rPr>
      </w:pPr>
    </w:p>
    <w:p w:rsidR="00725D28" w:rsidRDefault="00725D28" w:rsidP="007727C2">
      <w:pPr>
        <w:rPr>
          <w:b/>
          <w:bCs/>
          <w:sz w:val="24"/>
          <w:lang w:eastAsia="x-none"/>
        </w:rPr>
      </w:pPr>
    </w:p>
    <w:p w:rsidR="00725D28" w:rsidRDefault="00725D28" w:rsidP="007727C2">
      <w:pPr>
        <w:rPr>
          <w:b/>
          <w:bCs/>
          <w:sz w:val="24"/>
          <w:lang w:eastAsia="x-none"/>
        </w:rPr>
      </w:pPr>
    </w:p>
    <w:p w:rsidR="00725D28" w:rsidRDefault="00725D28" w:rsidP="007727C2">
      <w:pPr>
        <w:rPr>
          <w:b/>
          <w:bCs/>
          <w:sz w:val="24"/>
          <w:lang w:eastAsia="x-none"/>
        </w:rPr>
      </w:pPr>
    </w:p>
    <w:p w:rsidR="00725D28" w:rsidRPr="00C1649F" w:rsidRDefault="00725D28" w:rsidP="007727C2">
      <w:pPr>
        <w:rPr>
          <w:b/>
          <w:bCs/>
          <w:sz w:val="24"/>
          <w:lang w:eastAsia="x-none"/>
        </w:rPr>
      </w:pPr>
    </w:p>
    <w:p w:rsidR="007727C2" w:rsidRDefault="00B42AFE" w:rsidP="007727C2">
      <w:pPr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lastRenderedPageBreak/>
        <w:t>З 2-Б до 3</w:t>
      </w:r>
      <w:r w:rsidR="007727C2" w:rsidRPr="00C1649F">
        <w:rPr>
          <w:b/>
          <w:bCs/>
          <w:sz w:val="24"/>
          <w:lang w:eastAsia="x-none"/>
        </w:rPr>
        <w:t>-Б класу:</w:t>
      </w:r>
    </w:p>
    <w:p w:rsidR="00B42AFE" w:rsidRPr="00C1649F" w:rsidRDefault="00B42AFE" w:rsidP="007727C2">
      <w:pPr>
        <w:rPr>
          <w:b/>
          <w:bCs/>
          <w:sz w:val="24"/>
          <w:lang w:val="ru-RU" w:eastAsia="x-none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6736"/>
      </w:tblGrid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№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25D28" w:rsidP="00A65684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Прізвище</w:t>
            </w:r>
            <w:r w:rsidR="00A65684">
              <w:rPr>
                <w:color w:val="000000"/>
                <w:sz w:val="24"/>
              </w:rPr>
              <w:t xml:space="preserve"> учнів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Бабич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Баштан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Березовчук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4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Біланчук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5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Бородавську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6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Гришаніну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7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Данілейко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8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Джамалудінову</w:t>
            </w:r>
            <w:proofErr w:type="spellEnd"/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9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Дроздову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10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Захар’єву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11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Заярну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12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Кечеву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13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Колесник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14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Колесник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15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Кравченко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16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Кругову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17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FB068D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Кут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18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Лєскову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19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E63447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Порганаєву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  <w:r w:rsidR="007727C2"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20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Прокопенко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21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Пуляєву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22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Ромчук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23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Рождєственську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24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Саввову</w:t>
            </w:r>
            <w:proofErr w:type="spellEnd"/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25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Садонцеву</w:t>
            </w:r>
            <w:proofErr w:type="spellEnd"/>
            <w:r w:rsidRPr="00725D28">
              <w:rPr>
                <w:color w:val="000000"/>
                <w:sz w:val="24"/>
              </w:rPr>
              <w:t xml:space="preserve"> 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26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Сердюк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27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Сіманович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28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Сохань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29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Стрельнікову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30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Удод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31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Хлопоніну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32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Чебишеву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rPr>
          <w:trHeight w:val="246"/>
        </w:trPr>
        <w:tc>
          <w:tcPr>
            <w:tcW w:w="693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33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Чернявську </w:t>
            </w:r>
          </w:p>
        </w:tc>
      </w:tr>
      <w:tr w:rsidR="00E63447" w:rsidRPr="00725D28" w:rsidTr="002E72AF">
        <w:trPr>
          <w:trHeight w:val="246"/>
        </w:trPr>
        <w:tc>
          <w:tcPr>
            <w:tcW w:w="693" w:type="dxa"/>
            <w:shd w:val="clear" w:color="auto" w:fill="auto"/>
            <w:vAlign w:val="center"/>
          </w:tcPr>
          <w:p w:rsidR="00E63447" w:rsidRPr="00725D28" w:rsidRDefault="00E63447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34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E63447" w:rsidRPr="00725D28" w:rsidRDefault="00E63447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Чорноблавську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b/>
          <w:bCs/>
          <w:sz w:val="24"/>
          <w:lang w:val="ru-RU" w:eastAsia="x-none"/>
        </w:rPr>
      </w:pPr>
    </w:p>
    <w:p w:rsidR="007727C2" w:rsidRPr="00C1649F" w:rsidRDefault="007727C2" w:rsidP="007727C2">
      <w:pPr>
        <w:rPr>
          <w:b/>
          <w:bCs/>
          <w:sz w:val="24"/>
        </w:rPr>
      </w:pPr>
    </w:p>
    <w:p w:rsidR="007727C2" w:rsidRDefault="007727C2" w:rsidP="007727C2">
      <w:pPr>
        <w:rPr>
          <w:b/>
          <w:bCs/>
          <w:sz w:val="24"/>
          <w:lang w:eastAsia="x-none"/>
        </w:rPr>
      </w:pPr>
      <w:r w:rsidRPr="00C1649F">
        <w:rPr>
          <w:b/>
          <w:bCs/>
          <w:sz w:val="24"/>
          <w:lang w:eastAsia="x-none"/>
        </w:rPr>
        <w:t xml:space="preserve">З </w:t>
      </w:r>
      <w:r w:rsidR="00006004">
        <w:rPr>
          <w:b/>
          <w:sz w:val="24"/>
          <w:lang w:eastAsia="x-none"/>
        </w:rPr>
        <w:t>3</w:t>
      </w:r>
      <w:r w:rsidRPr="00C1649F">
        <w:rPr>
          <w:b/>
          <w:sz w:val="24"/>
          <w:lang w:eastAsia="x-none"/>
        </w:rPr>
        <w:t xml:space="preserve">-А до </w:t>
      </w:r>
      <w:r w:rsidR="00FF2A87">
        <w:rPr>
          <w:b/>
          <w:sz w:val="24"/>
          <w:lang w:eastAsia="x-none"/>
        </w:rPr>
        <w:t>4</w:t>
      </w:r>
      <w:r w:rsidRPr="00C1649F">
        <w:rPr>
          <w:b/>
          <w:sz w:val="24"/>
          <w:lang w:eastAsia="x-none"/>
        </w:rPr>
        <w:t>-А класу</w:t>
      </w:r>
      <w:r w:rsidRPr="00C1649F">
        <w:rPr>
          <w:b/>
          <w:bCs/>
          <w:sz w:val="24"/>
          <w:lang w:eastAsia="x-none"/>
        </w:rPr>
        <w:t>:</w:t>
      </w:r>
    </w:p>
    <w:p w:rsidR="00006004" w:rsidRPr="00C1649F" w:rsidRDefault="00006004" w:rsidP="007727C2">
      <w:pPr>
        <w:rPr>
          <w:b/>
          <w:bCs/>
          <w:sz w:val="24"/>
          <w:lang w:val="ru-RU" w:eastAsia="x-none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6660"/>
      </w:tblGrid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№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25D28" w:rsidP="00FF2A87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Прізвище</w:t>
            </w:r>
            <w:r w:rsidR="00FF2A87">
              <w:rPr>
                <w:color w:val="000000"/>
                <w:sz w:val="24"/>
              </w:rPr>
              <w:t xml:space="preserve"> учнів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Аресто</w:t>
            </w:r>
            <w:r w:rsidR="00FF2A87">
              <w:rPr>
                <w:color w:val="000000"/>
                <w:sz w:val="24"/>
              </w:rPr>
              <w:t>ву</w:t>
            </w:r>
            <w:proofErr w:type="spellEnd"/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Гасанову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Гнатушок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4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Гончаренко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Гребеннікову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6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Гурську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7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Давлетгірієву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8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Жилкову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Кайду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10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Кілочко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Коваленко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12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Козирєву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Котихіну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14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Кухар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15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Літвіненко</w:t>
            </w:r>
            <w:proofErr w:type="spellEnd"/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16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Луценко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17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Лях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18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Маймуліну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19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Панченко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20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Самойленко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Серягіну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22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Сєрікову</w:t>
            </w:r>
            <w:proofErr w:type="spellEnd"/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Сидоренко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24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Смотрову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25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Соломіну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7727C2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26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Сягло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27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Тверитнікову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28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Тонкіх</w:t>
            </w:r>
            <w:proofErr w:type="spellEnd"/>
            <w:r w:rsidRPr="00725D28">
              <w:rPr>
                <w:color w:val="000000"/>
                <w:sz w:val="24"/>
              </w:rPr>
              <w:t xml:space="preserve">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29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proofErr w:type="spellStart"/>
            <w:r w:rsidRPr="00725D28">
              <w:rPr>
                <w:color w:val="000000"/>
                <w:sz w:val="24"/>
              </w:rPr>
              <w:t>Хлонь</w:t>
            </w:r>
            <w:proofErr w:type="spellEnd"/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30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Шимановську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Шимановську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32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Юрченко </w:t>
            </w:r>
          </w:p>
        </w:tc>
      </w:tr>
      <w:tr w:rsidR="007727C2" w:rsidRPr="00725D28" w:rsidTr="002E72AF">
        <w:tc>
          <w:tcPr>
            <w:tcW w:w="821" w:type="dxa"/>
            <w:shd w:val="clear" w:color="auto" w:fill="auto"/>
            <w:vAlign w:val="center"/>
          </w:tcPr>
          <w:p w:rsidR="007727C2" w:rsidRPr="00725D28" w:rsidRDefault="00006004" w:rsidP="002E72AF">
            <w:pPr>
              <w:contextualSpacing/>
              <w:jc w:val="center"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>33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727C2" w:rsidRPr="00725D28" w:rsidRDefault="007727C2" w:rsidP="002E72AF">
            <w:pPr>
              <w:contextualSpacing/>
              <w:rPr>
                <w:color w:val="000000"/>
                <w:sz w:val="24"/>
              </w:rPr>
            </w:pPr>
            <w:r w:rsidRPr="00725D28">
              <w:rPr>
                <w:color w:val="000000"/>
                <w:sz w:val="24"/>
              </w:rPr>
              <w:t xml:space="preserve">Ющенко </w:t>
            </w:r>
          </w:p>
        </w:tc>
      </w:tr>
    </w:tbl>
    <w:p w:rsidR="007727C2" w:rsidRPr="00C1649F" w:rsidRDefault="007727C2" w:rsidP="007727C2">
      <w:pPr>
        <w:rPr>
          <w:b/>
          <w:bCs/>
          <w:sz w:val="24"/>
          <w:lang w:val="ru-RU" w:eastAsia="x-none"/>
        </w:rPr>
      </w:pPr>
    </w:p>
    <w:p w:rsidR="007727C2" w:rsidRPr="00C1649F" w:rsidRDefault="007727C2" w:rsidP="007727C2">
      <w:pPr>
        <w:rPr>
          <w:b/>
          <w:bCs/>
          <w:sz w:val="24"/>
        </w:rPr>
      </w:pPr>
    </w:p>
    <w:p w:rsidR="007727C2" w:rsidRDefault="007727C2" w:rsidP="007727C2">
      <w:pPr>
        <w:rPr>
          <w:b/>
          <w:bCs/>
          <w:sz w:val="24"/>
          <w:lang w:eastAsia="x-none"/>
        </w:rPr>
      </w:pPr>
      <w:r w:rsidRPr="00C1649F">
        <w:rPr>
          <w:b/>
          <w:bCs/>
          <w:sz w:val="24"/>
          <w:lang w:eastAsia="x-none"/>
        </w:rPr>
        <w:t xml:space="preserve">З </w:t>
      </w:r>
      <w:r w:rsidR="00376B2E">
        <w:rPr>
          <w:b/>
          <w:sz w:val="24"/>
          <w:lang w:eastAsia="x-none"/>
        </w:rPr>
        <w:t>3-Б до 4</w:t>
      </w:r>
      <w:r w:rsidRPr="00C1649F">
        <w:rPr>
          <w:b/>
          <w:sz w:val="24"/>
          <w:lang w:eastAsia="x-none"/>
        </w:rPr>
        <w:t>-Б</w:t>
      </w:r>
      <w:r w:rsidRPr="00C1649F">
        <w:rPr>
          <w:b/>
          <w:bCs/>
          <w:sz w:val="24"/>
          <w:lang w:eastAsia="x-none"/>
        </w:rPr>
        <w:t xml:space="preserve"> класу:</w:t>
      </w:r>
    </w:p>
    <w:p w:rsidR="00376B2E" w:rsidRPr="00C1649F" w:rsidRDefault="00376B2E" w:rsidP="007727C2">
      <w:pPr>
        <w:rPr>
          <w:b/>
          <w:bCs/>
          <w:sz w:val="24"/>
          <w:lang w:val="ru-RU" w:eastAsia="x-none"/>
        </w:rPr>
      </w:pPr>
    </w:p>
    <w:tbl>
      <w:tblPr>
        <w:tblW w:w="7560" w:type="dxa"/>
        <w:tblInd w:w="6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6648"/>
      </w:tblGrid>
      <w:tr w:rsidR="007727C2" w:rsidRPr="00725D28" w:rsidTr="00376B2E">
        <w:trPr>
          <w:trHeight w:hRule="exact" w:val="26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7C2" w:rsidRPr="00725D28" w:rsidRDefault="007727C2" w:rsidP="002E72AF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№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7C2" w:rsidRPr="00725D28" w:rsidRDefault="00725D28" w:rsidP="00FF2A87">
            <w:pPr>
              <w:rPr>
                <w:sz w:val="24"/>
              </w:rPr>
            </w:pPr>
            <w:r w:rsidRPr="00C1649F"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різвище</w:t>
            </w:r>
            <w:r w:rsidR="00FF2A87">
              <w:rPr>
                <w:color w:val="000000"/>
                <w:sz w:val="24"/>
              </w:rPr>
              <w:t xml:space="preserve"> учнів</w:t>
            </w:r>
          </w:p>
        </w:tc>
      </w:tr>
      <w:tr w:rsidR="007727C2" w:rsidRPr="00725D28" w:rsidTr="002D5136">
        <w:trPr>
          <w:trHeight w:val="26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ind w:right="-108"/>
              <w:jc w:val="center"/>
              <w:rPr>
                <w:sz w:val="24"/>
              </w:rPr>
            </w:pPr>
            <w:r w:rsidRPr="00725D28">
              <w:rPr>
                <w:sz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Бережну</w:t>
            </w:r>
          </w:p>
        </w:tc>
      </w:tr>
      <w:tr w:rsidR="007727C2" w:rsidRPr="00725D28" w:rsidTr="002D5136">
        <w:trPr>
          <w:trHeight w:val="26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Болотіну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D5136">
        <w:trPr>
          <w:trHeight w:val="25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Брижань</w:t>
            </w:r>
            <w:proofErr w:type="spellEnd"/>
          </w:p>
        </w:tc>
      </w:tr>
      <w:tr w:rsidR="007727C2" w:rsidRPr="00725D28" w:rsidTr="002D5136">
        <w:trPr>
          <w:trHeight w:val="25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4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Воловчук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376B2E" w:rsidRPr="00725D28" w:rsidTr="002E72AF">
        <w:trPr>
          <w:trHeight w:val="12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2E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5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2E" w:rsidRPr="00725D28" w:rsidRDefault="00376B2E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Галущак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E72AF">
        <w:trPr>
          <w:trHeight w:val="12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6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Гейду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E72AF">
        <w:trPr>
          <w:trHeight w:val="29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7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Гостєву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E72AF">
        <w:trPr>
          <w:trHeight w:val="1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8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Губу </w:t>
            </w:r>
          </w:p>
        </w:tc>
      </w:tr>
      <w:tr w:rsidR="007727C2" w:rsidRPr="00725D28" w:rsidTr="002E72AF">
        <w:trPr>
          <w:trHeight w:val="16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Гузенко </w:t>
            </w:r>
          </w:p>
        </w:tc>
      </w:tr>
      <w:tr w:rsidR="007727C2" w:rsidRPr="00725D28" w:rsidTr="002E72AF">
        <w:trPr>
          <w:trHeight w:val="20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10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Гуськову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E72AF">
        <w:trPr>
          <w:trHeight w:val="25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11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Драгомир </w:t>
            </w:r>
          </w:p>
        </w:tc>
      </w:tr>
      <w:tr w:rsidR="007727C2" w:rsidRPr="00725D28" w:rsidTr="002D5136">
        <w:trPr>
          <w:trHeight w:val="22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Зелкіну</w:t>
            </w:r>
            <w:proofErr w:type="spellEnd"/>
          </w:p>
        </w:tc>
      </w:tr>
      <w:tr w:rsidR="007727C2" w:rsidRPr="00725D28" w:rsidTr="002D5136">
        <w:trPr>
          <w:trHeight w:val="20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13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Колесніченко </w:t>
            </w:r>
          </w:p>
        </w:tc>
      </w:tr>
      <w:tr w:rsidR="007727C2" w:rsidRPr="00725D28" w:rsidTr="002D5136">
        <w:trPr>
          <w:trHeight w:val="21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14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Корабель</w:t>
            </w:r>
          </w:p>
        </w:tc>
      </w:tr>
      <w:tr w:rsidR="007727C2" w:rsidRPr="00725D28" w:rsidTr="002D5136">
        <w:trPr>
          <w:trHeight w:val="21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15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Кучма </w:t>
            </w:r>
          </w:p>
        </w:tc>
      </w:tr>
      <w:tr w:rsidR="007727C2" w:rsidRPr="00725D28" w:rsidTr="002D5136">
        <w:trPr>
          <w:trHeight w:val="20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16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Кравченко </w:t>
            </w:r>
          </w:p>
        </w:tc>
      </w:tr>
      <w:tr w:rsidR="007727C2" w:rsidRPr="00725D28" w:rsidTr="002D5136">
        <w:trPr>
          <w:trHeight w:val="21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17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Кузьміна </w:t>
            </w:r>
          </w:p>
        </w:tc>
      </w:tr>
      <w:tr w:rsidR="007727C2" w:rsidRPr="00725D28" w:rsidTr="002E72AF">
        <w:trPr>
          <w:trHeight w:val="13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18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Мархайчук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E72AF">
        <w:trPr>
          <w:trHeight w:val="18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19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Паршакову</w:t>
            </w:r>
            <w:proofErr w:type="spellEnd"/>
          </w:p>
        </w:tc>
      </w:tr>
      <w:tr w:rsidR="007727C2" w:rsidRPr="00725D28" w:rsidTr="002D5136">
        <w:trPr>
          <w:trHeight w:val="1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20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Пилипенко</w:t>
            </w:r>
          </w:p>
        </w:tc>
      </w:tr>
      <w:tr w:rsidR="007727C2" w:rsidRPr="00725D28" w:rsidTr="002D5136">
        <w:trPr>
          <w:trHeight w:val="19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lastRenderedPageBreak/>
              <w:t>21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Піснячевську</w:t>
            </w:r>
            <w:proofErr w:type="spellEnd"/>
          </w:p>
        </w:tc>
      </w:tr>
      <w:tr w:rsidR="007727C2" w:rsidRPr="00725D28" w:rsidTr="002D5136">
        <w:trPr>
          <w:trHeight w:val="20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Пошенову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D5136">
        <w:trPr>
          <w:trHeight w:val="1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23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Принцеву</w:t>
            </w:r>
            <w:proofErr w:type="spellEnd"/>
          </w:p>
        </w:tc>
      </w:tr>
      <w:tr w:rsidR="007727C2" w:rsidRPr="00725D28" w:rsidTr="002D5136">
        <w:trPr>
          <w:trHeight w:val="18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24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Рабін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E72AF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25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Роденко</w:t>
            </w:r>
          </w:p>
        </w:tc>
      </w:tr>
      <w:tr w:rsidR="007727C2" w:rsidRPr="00725D28" w:rsidTr="002E72AF">
        <w:trPr>
          <w:trHeight w:val="1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26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Сертакову</w:t>
            </w:r>
            <w:proofErr w:type="spellEnd"/>
          </w:p>
        </w:tc>
      </w:tr>
      <w:tr w:rsidR="007727C2" w:rsidRPr="00725D28" w:rsidTr="002E72AF">
        <w:trPr>
          <w:trHeight w:val="3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27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376B2E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Скібіну</w:t>
            </w:r>
            <w:proofErr w:type="spellEnd"/>
          </w:p>
        </w:tc>
      </w:tr>
      <w:tr w:rsidR="007727C2" w:rsidRPr="00725D28" w:rsidTr="002D5136">
        <w:trPr>
          <w:trHeight w:val="30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28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Степанов</w:t>
            </w:r>
            <w:r w:rsidR="00FF2A87">
              <w:rPr>
                <w:sz w:val="24"/>
              </w:rPr>
              <w:t>у</w:t>
            </w:r>
          </w:p>
        </w:tc>
      </w:tr>
      <w:tr w:rsidR="007727C2" w:rsidRPr="00725D28" w:rsidTr="002E72AF">
        <w:trPr>
          <w:trHeight w:val="25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29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Трунову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E72AF">
        <w:trPr>
          <w:trHeight w:val="1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30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Чернишеву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7727C2" w:rsidRPr="00725D28" w:rsidTr="002D5136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C2" w:rsidRPr="00725D28" w:rsidRDefault="0058349D" w:rsidP="00376B2E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31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C2" w:rsidRPr="00725D28" w:rsidRDefault="007727C2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Яроху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b/>
          <w:bCs/>
          <w:sz w:val="24"/>
          <w:lang w:val="ru-RU" w:eastAsia="x-none"/>
        </w:rPr>
      </w:pPr>
    </w:p>
    <w:p w:rsidR="007727C2" w:rsidRDefault="00A065B0" w:rsidP="007727C2">
      <w:pPr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З 4</w:t>
      </w:r>
      <w:r>
        <w:rPr>
          <w:b/>
          <w:sz w:val="24"/>
          <w:lang w:eastAsia="x-none"/>
        </w:rPr>
        <w:t>-А до 5-А</w:t>
      </w:r>
      <w:r w:rsidR="007727C2" w:rsidRPr="00C1649F">
        <w:rPr>
          <w:b/>
          <w:bCs/>
          <w:sz w:val="24"/>
          <w:lang w:eastAsia="x-none"/>
        </w:rPr>
        <w:t xml:space="preserve"> класу:</w:t>
      </w:r>
    </w:p>
    <w:p w:rsidR="00A065B0" w:rsidRPr="00C1649F" w:rsidRDefault="00A065B0" w:rsidP="007727C2">
      <w:pPr>
        <w:rPr>
          <w:b/>
          <w:bCs/>
          <w:sz w:val="24"/>
          <w:lang w:val="ru-RU" w:eastAsia="x-none"/>
        </w:rPr>
      </w:pPr>
    </w:p>
    <w:tbl>
      <w:tblPr>
        <w:tblW w:w="7560" w:type="dxa"/>
        <w:tblInd w:w="6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7"/>
        <w:gridCol w:w="6793"/>
      </w:tblGrid>
      <w:tr w:rsidR="007727C2" w:rsidRPr="00725D28" w:rsidTr="00A065B0">
        <w:trPr>
          <w:trHeight w:hRule="exact" w:val="2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7C2" w:rsidRPr="00725D28" w:rsidRDefault="007727C2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№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7C2" w:rsidRPr="00725D28" w:rsidRDefault="00725D28" w:rsidP="00FF2A87">
            <w:pPr>
              <w:rPr>
                <w:sz w:val="24"/>
              </w:rPr>
            </w:pPr>
            <w:r w:rsidRPr="00C1649F"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різвище</w:t>
            </w:r>
            <w:r w:rsidR="00FF2A87">
              <w:rPr>
                <w:color w:val="000000"/>
                <w:sz w:val="24"/>
              </w:rPr>
              <w:t xml:space="preserve"> учнів</w:t>
            </w:r>
          </w:p>
        </w:tc>
      </w:tr>
      <w:tr w:rsidR="00C13901" w:rsidRPr="00725D28" w:rsidTr="002E72AF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Бронніков</w:t>
            </w:r>
            <w:r w:rsidR="0077728F">
              <w:rPr>
                <w:sz w:val="24"/>
              </w:rPr>
              <w:t>у</w:t>
            </w:r>
          </w:p>
        </w:tc>
      </w:tr>
      <w:tr w:rsidR="00C13901" w:rsidRPr="00725D28" w:rsidTr="00A065B0">
        <w:trPr>
          <w:trHeight w:val="2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Віслоцьку</w:t>
            </w:r>
            <w:proofErr w:type="spellEnd"/>
          </w:p>
        </w:tc>
      </w:tr>
      <w:tr w:rsidR="00C13901" w:rsidRPr="00725D28" w:rsidTr="00A065B0">
        <w:trPr>
          <w:trHeight w:hRule="exact" w:val="29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Водолжську</w:t>
            </w:r>
            <w:proofErr w:type="spellEnd"/>
            <w:r w:rsidRPr="00725D28">
              <w:rPr>
                <w:sz w:val="24"/>
              </w:rPr>
              <w:t xml:space="preserve">  </w:t>
            </w:r>
          </w:p>
        </w:tc>
      </w:tr>
      <w:tr w:rsidR="00C13901" w:rsidRPr="00725D28" w:rsidTr="00A065B0">
        <w:trPr>
          <w:trHeight w:hRule="exact" w:val="2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Вострікову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2E72AF">
        <w:trPr>
          <w:trHeight w:hRule="exact" w:val="2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5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Гребенюк </w:t>
            </w:r>
          </w:p>
        </w:tc>
      </w:tr>
      <w:tr w:rsidR="00C13901" w:rsidRPr="00725D28" w:rsidTr="002E72AF">
        <w:trPr>
          <w:trHeight w:hRule="exact" w:val="2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6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Гудиму</w:t>
            </w:r>
          </w:p>
        </w:tc>
      </w:tr>
      <w:tr w:rsidR="00C13901" w:rsidRPr="00725D28" w:rsidTr="002E72AF">
        <w:trPr>
          <w:trHeight w:hRule="exact" w:val="2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7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Гуськову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A065B0">
        <w:trPr>
          <w:trHeight w:hRule="exact" w:val="3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Давлетгірієву</w:t>
            </w:r>
            <w:proofErr w:type="spellEnd"/>
          </w:p>
        </w:tc>
      </w:tr>
      <w:tr w:rsidR="00C13901" w:rsidRPr="00725D28" w:rsidTr="00A065B0">
        <w:trPr>
          <w:trHeight w:hRule="exact" w:val="2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9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Дутканіч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725D28">
        <w:trPr>
          <w:trHeight w:val="2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10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Ємельянову</w:t>
            </w:r>
          </w:p>
        </w:tc>
      </w:tr>
      <w:tr w:rsidR="00C13901" w:rsidRPr="00725D28" w:rsidTr="002E72AF">
        <w:trPr>
          <w:trHeight w:val="3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11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Капітанову </w:t>
            </w:r>
          </w:p>
        </w:tc>
      </w:tr>
      <w:tr w:rsidR="00C13901" w:rsidRPr="00725D28" w:rsidTr="002E72AF">
        <w:trPr>
          <w:trHeight w:val="33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Карпунічеву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2E72AF">
        <w:trPr>
          <w:trHeight w:val="2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13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Касатку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2E72AF">
        <w:trPr>
          <w:trHeight w:val="2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rFonts w:eastAsia="Calibri"/>
                <w:sz w:val="24"/>
                <w:lang w:eastAsia="ar-SA"/>
              </w:rPr>
              <w:t xml:space="preserve">Ковтун </w:t>
            </w:r>
          </w:p>
        </w:tc>
      </w:tr>
      <w:tr w:rsidR="00C13901" w:rsidRPr="00725D28" w:rsidTr="002E72AF">
        <w:trPr>
          <w:trHeight w:val="2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15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Косогор</w:t>
            </w:r>
            <w:proofErr w:type="spellEnd"/>
          </w:p>
        </w:tc>
      </w:tr>
      <w:tr w:rsidR="00C13901" w:rsidRPr="00725D28" w:rsidTr="002E72AF">
        <w:trPr>
          <w:trHeight w:hRule="exact" w:val="2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16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Лалаян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2E72AF">
        <w:trPr>
          <w:trHeight w:hRule="exact" w:val="2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17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Ларіонову </w:t>
            </w:r>
          </w:p>
        </w:tc>
      </w:tr>
      <w:tr w:rsidR="00C13901" w:rsidRPr="00725D28" w:rsidTr="002E72AF">
        <w:trPr>
          <w:trHeight w:val="24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18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Левченко</w:t>
            </w:r>
          </w:p>
        </w:tc>
      </w:tr>
      <w:tr w:rsidR="00C13901" w:rsidRPr="00725D28" w:rsidTr="002E72AF">
        <w:trPr>
          <w:trHeight w:val="1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19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Лоскот</w:t>
            </w:r>
            <w:proofErr w:type="spellEnd"/>
          </w:p>
        </w:tc>
      </w:tr>
      <w:tr w:rsidR="00C13901" w:rsidRPr="00725D28" w:rsidTr="002E72AF">
        <w:trPr>
          <w:trHeight w:val="3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20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Лук’яненко </w:t>
            </w:r>
          </w:p>
        </w:tc>
      </w:tr>
      <w:tr w:rsidR="00C13901" w:rsidRPr="00725D28" w:rsidTr="002E72AF">
        <w:trPr>
          <w:trHeight w:hRule="exact" w:val="32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21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Лют</w:t>
            </w:r>
            <w:r w:rsidR="0077728F">
              <w:rPr>
                <w:sz w:val="24"/>
              </w:rPr>
              <w:t>у</w:t>
            </w:r>
          </w:p>
        </w:tc>
      </w:tr>
      <w:tr w:rsidR="00C13901" w:rsidRPr="00725D28" w:rsidTr="002E72AF">
        <w:trPr>
          <w:trHeight w:val="37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Медведєву </w:t>
            </w:r>
          </w:p>
        </w:tc>
      </w:tr>
      <w:tr w:rsidR="00C13901" w:rsidRPr="00725D28" w:rsidTr="002E72AF">
        <w:trPr>
          <w:trHeight w:hRule="exact" w:val="27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23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Мельник </w:t>
            </w:r>
          </w:p>
        </w:tc>
      </w:tr>
      <w:tr w:rsidR="00C13901" w:rsidRPr="00725D28" w:rsidTr="002E72AF">
        <w:trPr>
          <w:trHeight w:val="2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Одабашян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2E72AF">
        <w:trPr>
          <w:trHeight w:val="2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25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Пасохіну</w:t>
            </w:r>
            <w:proofErr w:type="spellEnd"/>
          </w:p>
        </w:tc>
      </w:tr>
      <w:tr w:rsidR="00C13901" w:rsidRPr="00725D28" w:rsidTr="002E72AF">
        <w:trPr>
          <w:trHeight w:hRule="exact" w:val="3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26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Придатко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F65B9D">
        <w:trPr>
          <w:trHeight w:hRule="exact" w:val="28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27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Прокопенко </w:t>
            </w:r>
          </w:p>
        </w:tc>
      </w:tr>
      <w:tr w:rsidR="00C13901" w:rsidRPr="00725D28" w:rsidTr="002E72AF">
        <w:trPr>
          <w:trHeight w:hRule="exact" w:val="3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28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Радченко </w:t>
            </w:r>
          </w:p>
        </w:tc>
      </w:tr>
      <w:tr w:rsidR="00C13901" w:rsidRPr="00725D28" w:rsidTr="002E72AF">
        <w:trPr>
          <w:trHeight w:val="23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29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Рибалку </w:t>
            </w:r>
          </w:p>
        </w:tc>
      </w:tr>
      <w:tr w:rsidR="00C13901" w:rsidRPr="00725D28" w:rsidTr="002E72AF">
        <w:trPr>
          <w:trHeight w:val="2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30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Рибцову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2E72AF">
        <w:trPr>
          <w:trHeight w:val="2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31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Сердюк </w:t>
            </w:r>
          </w:p>
        </w:tc>
      </w:tr>
      <w:tr w:rsidR="00C13901" w:rsidRPr="00725D28" w:rsidTr="002E72AF">
        <w:trPr>
          <w:trHeight w:val="2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r w:rsidRPr="00725D28">
              <w:rPr>
                <w:sz w:val="24"/>
              </w:rPr>
              <w:t>Смирнову</w:t>
            </w:r>
          </w:p>
        </w:tc>
      </w:tr>
      <w:tr w:rsidR="00C13901" w:rsidRPr="00725D28" w:rsidTr="002E72AF">
        <w:trPr>
          <w:trHeight w:val="26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33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Тарапатову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13901" w:rsidRPr="00725D28" w:rsidTr="002E72AF">
        <w:trPr>
          <w:trHeight w:hRule="exact" w:val="361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suppressAutoHyphens/>
              <w:spacing w:after="200" w:line="276" w:lineRule="auto"/>
              <w:rPr>
                <w:rFonts w:eastAsia="Calibri"/>
                <w:sz w:val="24"/>
                <w:lang w:eastAsia="ar-SA"/>
              </w:rPr>
            </w:pPr>
            <w:proofErr w:type="spellStart"/>
            <w:r w:rsidRPr="00725D28">
              <w:rPr>
                <w:rFonts w:eastAsia="Calibri"/>
                <w:sz w:val="24"/>
                <w:lang w:eastAsia="ar-SA"/>
              </w:rPr>
              <w:t>Тютюннік</w:t>
            </w:r>
            <w:proofErr w:type="spellEnd"/>
          </w:p>
        </w:tc>
      </w:tr>
      <w:tr w:rsidR="00C13901" w:rsidRPr="00725D28" w:rsidTr="00725D28">
        <w:trPr>
          <w:trHeight w:hRule="exact" w:val="26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901" w:rsidRPr="00725D28" w:rsidRDefault="00C13901" w:rsidP="00C1390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lastRenderedPageBreak/>
              <w:t>35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01" w:rsidRPr="00725D28" w:rsidRDefault="00C13901" w:rsidP="002E72AF">
            <w:pPr>
              <w:suppressAutoHyphens/>
              <w:spacing w:after="200" w:line="276" w:lineRule="auto"/>
              <w:rPr>
                <w:rFonts w:eastAsia="Calibri"/>
                <w:sz w:val="24"/>
                <w:lang w:eastAsia="ar-SA"/>
              </w:rPr>
            </w:pPr>
            <w:proofErr w:type="spellStart"/>
            <w:r w:rsidRPr="00725D28">
              <w:rPr>
                <w:rFonts w:eastAsia="Calibri"/>
                <w:sz w:val="24"/>
                <w:lang w:eastAsia="ar-SA"/>
              </w:rPr>
              <w:t>Хачатарьян</w:t>
            </w:r>
            <w:proofErr w:type="spellEnd"/>
            <w:r w:rsidRPr="00725D28">
              <w:rPr>
                <w:rFonts w:eastAsia="Calibri"/>
                <w:sz w:val="24"/>
                <w:lang w:eastAsia="ar-SA"/>
              </w:rPr>
              <w:t xml:space="preserve"> </w:t>
            </w:r>
          </w:p>
        </w:tc>
      </w:tr>
      <w:tr w:rsidR="00725D28" w:rsidRPr="00725D28" w:rsidTr="00725D28">
        <w:trPr>
          <w:trHeight w:hRule="exact" w:val="26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D28" w:rsidRPr="00725D28" w:rsidRDefault="00725D28" w:rsidP="00725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D28" w:rsidRPr="00725D28" w:rsidRDefault="00725D28" w:rsidP="00725D28">
            <w:pPr>
              <w:suppressAutoHyphens/>
              <w:spacing w:after="200" w:line="276" w:lineRule="auto"/>
              <w:rPr>
                <w:rFonts w:eastAsia="Calibri"/>
                <w:sz w:val="24"/>
                <w:lang w:eastAsia="ar-SA"/>
              </w:rPr>
            </w:pPr>
            <w:proofErr w:type="spellStart"/>
            <w:r w:rsidRPr="00725D28">
              <w:rPr>
                <w:rFonts w:eastAsia="Calibri"/>
                <w:sz w:val="24"/>
                <w:lang w:eastAsia="ar-SA"/>
              </w:rPr>
              <w:t>Холмогорцеву</w:t>
            </w:r>
            <w:proofErr w:type="spellEnd"/>
          </w:p>
        </w:tc>
      </w:tr>
      <w:tr w:rsidR="00725D28" w:rsidRPr="00725D28" w:rsidTr="00725D28">
        <w:trPr>
          <w:trHeight w:hRule="exact" w:val="26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D28" w:rsidRPr="00725D28" w:rsidRDefault="00725D28" w:rsidP="00725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D28" w:rsidRPr="00725D28" w:rsidRDefault="00725D28" w:rsidP="00725D28">
            <w:pPr>
              <w:suppressAutoHyphens/>
              <w:spacing w:after="200" w:line="276" w:lineRule="auto"/>
              <w:rPr>
                <w:rFonts w:eastAsia="Calibri"/>
                <w:b/>
                <w:sz w:val="24"/>
                <w:lang w:eastAsia="ar-SA"/>
              </w:rPr>
            </w:pPr>
            <w:proofErr w:type="spellStart"/>
            <w:r w:rsidRPr="00725D28">
              <w:rPr>
                <w:rFonts w:eastAsia="Calibri"/>
                <w:sz w:val="24"/>
                <w:lang w:eastAsia="ar-SA"/>
              </w:rPr>
              <w:t>Череднякову</w:t>
            </w:r>
            <w:proofErr w:type="spellEnd"/>
            <w:r w:rsidRPr="00725D28">
              <w:rPr>
                <w:rFonts w:eastAsia="Calibri"/>
                <w:sz w:val="24"/>
                <w:lang w:eastAsia="ar-SA"/>
              </w:rPr>
              <w:t xml:space="preserve"> </w:t>
            </w:r>
          </w:p>
        </w:tc>
      </w:tr>
      <w:tr w:rsidR="00725D28" w:rsidRPr="00725D28" w:rsidTr="00725D28">
        <w:trPr>
          <w:trHeight w:hRule="exact" w:val="26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D28" w:rsidRPr="00725D28" w:rsidRDefault="00725D28" w:rsidP="00725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D28" w:rsidRPr="00725D28" w:rsidRDefault="00725D28" w:rsidP="00725D28">
            <w:pPr>
              <w:suppressAutoHyphens/>
              <w:spacing w:after="200" w:line="276" w:lineRule="auto"/>
              <w:rPr>
                <w:rFonts w:eastAsia="Calibri"/>
                <w:sz w:val="24"/>
                <w:lang w:eastAsia="ar-SA"/>
              </w:rPr>
            </w:pPr>
            <w:proofErr w:type="spellStart"/>
            <w:r w:rsidRPr="00725D28">
              <w:rPr>
                <w:rFonts w:eastAsia="Calibri"/>
                <w:sz w:val="24"/>
                <w:lang w:eastAsia="ar-SA"/>
              </w:rPr>
              <w:t>Шалімову</w:t>
            </w:r>
            <w:proofErr w:type="spellEnd"/>
            <w:r w:rsidRPr="00725D28">
              <w:rPr>
                <w:rFonts w:eastAsia="Calibri"/>
                <w:sz w:val="24"/>
                <w:lang w:eastAsia="ar-SA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b/>
          <w:bCs/>
          <w:sz w:val="24"/>
          <w:lang w:eastAsia="x-none"/>
        </w:rPr>
      </w:pPr>
    </w:p>
    <w:p w:rsidR="007727C2" w:rsidRPr="00CE4226" w:rsidRDefault="00CE4226" w:rsidP="007727C2">
      <w:pPr>
        <w:rPr>
          <w:b/>
          <w:bCs/>
          <w:sz w:val="24"/>
          <w:lang w:eastAsia="x-none"/>
        </w:rPr>
      </w:pPr>
      <w:r w:rsidRPr="00D47EA5">
        <w:rPr>
          <w:b/>
          <w:bCs/>
          <w:sz w:val="24"/>
          <w:lang w:eastAsia="x-none"/>
        </w:rPr>
        <w:t>З 4</w:t>
      </w:r>
      <w:r w:rsidRPr="00D47EA5">
        <w:rPr>
          <w:b/>
          <w:sz w:val="24"/>
          <w:lang w:eastAsia="x-none"/>
        </w:rPr>
        <w:t>-Б до 5</w:t>
      </w:r>
      <w:r w:rsidR="007727C2" w:rsidRPr="00D47EA5">
        <w:rPr>
          <w:b/>
          <w:sz w:val="24"/>
          <w:lang w:eastAsia="x-none"/>
        </w:rPr>
        <w:t>-Б</w:t>
      </w:r>
      <w:r w:rsidR="007727C2" w:rsidRPr="00D47EA5">
        <w:rPr>
          <w:b/>
          <w:bCs/>
          <w:sz w:val="24"/>
          <w:lang w:eastAsia="x-none"/>
        </w:rPr>
        <w:t xml:space="preserve"> класу:</w:t>
      </w:r>
    </w:p>
    <w:p w:rsidR="00A134C5" w:rsidRPr="00A134C5" w:rsidRDefault="00A134C5" w:rsidP="007727C2">
      <w:pPr>
        <w:rPr>
          <w:b/>
          <w:bCs/>
          <w:sz w:val="24"/>
          <w:highlight w:val="yellow"/>
          <w:lang w:val="ru-RU" w:eastAsia="x-none"/>
        </w:rPr>
      </w:pPr>
    </w:p>
    <w:tbl>
      <w:tblPr>
        <w:tblpPr w:leftFromText="180" w:rightFromText="180" w:vertAnchor="text" w:horzAnchor="margin" w:tblpXSpec="center" w:tblpY="53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804"/>
      </w:tblGrid>
      <w:tr w:rsidR="00FC0FF6" w:rsidRPr="00725D28" w:rsidTr="00FC0FF6">
        <w:trPr>
          <w:trHeight w:hRule="exact" w:val="535"/>
        </w:trPr>
        <w:tc>
          <w:tcPr>
            <w:tcW w:w="624" w:type="dxa"/>
            <w:shd w:val="clear" w:color="auto" w:fill="auto"/>
          </w:tcPr>
          <w:p w:rsidR="00FC0FF6" w:rsidRPr="00725D28" w:rsidRDefault="00FC0FF6" w:rsidP="00FC0FF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725D28" w:rsidP="00453D21">
            <w:pPr>
              <w:rPr>
                <w:sz w:val="24"/>
              </w:rPr>
            </w:pPr>
            <w:r w:rsidRPr="00725D28">
              <w:rPr>
                <w:sz w:val="24"/>
              </w:rPr>
              <w:t>Прізвищ</w:t>
            </w:r>
            <w:r w:rsidR="00453D21">
              <w:rPr>
                <w:sz w:val="24"/>
              </w:rPr>
              <w:t>е учнів</w:t>
            </w:r>
          </w:p>
        </w:tc>
      </w:tr>
      <w:tr w:rsidR="00FC0FF6" w:rsidRPr="00725D28" w:rsidTr="00FC0FF6">
        <w:trPr>
          <w:trHeight w:val="283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Бакуменко</w:t>
            </w:r>
            <w:proofErr w:type="spellEnd"/>
          </w:p>
        </w:tc>
      </w:tr>
      <w:tr w:rsidR="00FC0FF6" w:rsidRPr="00725D28" w:rsidTr="00FC0FF6">
        <w:trPr>
          <w:trHeight w:val="385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Бєляєву </w:t>
            </w:r>
          </w:p>
        </w:tc>
      </w:tr>
      <w:tr w:rsidR="00FC0FF6" w:rsidRPr="00725D28" w:rsidTr="00FC0FF6">
        <w:trPr>
          <w:trHeight w:val="343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Борзенко</w:t>
            </w:r>
            <w:proofErr w:type="spellEnd"/>
            <w:r w:rsidRPr="00725D28">
              <w:rPr>
                <w:sz w:val="24"/>
              </w:rPr>
              <w:t xml:space="preserve">  </w:t>
            </w:r>
          </w:p>
        </w:tc>
      </w:tr>
      <w:tr w:rsidR="00FC0FF6" w:rsidRPr="00725D28" w:rsidTr="00FC0FF6">
        <w:trPr>
          <w:trHeight w:val="329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Вінниченко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hRule="exact" w:val="270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Вітер </w:t>
            </w:r>
          </w:p>
        </w:tc>
      </w:tr>
      <w:tr w:rsidR="00FC0FF6" w:rsidRPr="00725D28" w:rsidTr="00FC0FF6">
        <w:trPr>
          <w:trHeight w:hRule="exact" w:val="429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>Горбачову</w:t>
            </w:r>
          </w:p>
        </w:tc>
      </w:tr>
      <w:tr w:rsidR="00FC0FF6" w:rsidRPr="00725D28" w:rsidTr="00FC0FF6">
        <w:trPr>
          <w:trHeight w:val="225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>Данилюк</w:t>
            </w:r>
          </w:p>
        </w:tc>
      </w:tr>
      <w:tr w:rsidR="00FC0FF6" w:rsidRPr="00725D28" w:rsidTr="00FC0FF6">
        <w:trPr>
          <w:trHeight w:hRule="exact" w:val="333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Дичук</w:t>
            </w:r>
            <w:proofErr w:type="spellEnd"/>
          </w:p>
        </w:tc>
      </w:tr>
      <w:tr w:rsidR="00FC0FF6" w:rsidRPr="00725D28" w:rsidTr="00FC0FF6">
        <w:trPr>
          <w:trHeight w:hRule="exact" w:val="308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Долуду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val="264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Замулу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val="301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Заярну</w:t>
            </w:r>
            <w:proofErr w:type="spellEnd"/>
            <w:r w:rsidRPr="00725D28">
              <w:rPr>
                <w:sz w:val="24"/>
              </w:rPr>
              <w:t xml:space="preserve">  </w:t>
            </w:r>
          </w:p>
        </w:tc>
      </w:tr>
      <w:tr w:rsidR="00FC0FF6" w:rsidRPr="00725D28" w:rsidTr="00FC0FF6">
        <w:trPr>
          <w:trHeight w:val="372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>Зміївську</w:t>
            </w:r>
          </w:p>
        </w:tc>
      </w:tr>
      <w:tr w:rsidR="00FC0FF6" w:rsidRPr="00725D28" w:rsidTr="00FC0FF6">
        <w:trPr>
          <w:trHeight w:val="287"/>
        </w:trPr>
        <w:tc>
          <w:tcPr>
            <w:tcW w:w="624" w:type="dxa"/>
            <w:shd w:val="clear" w:color="auto" w:fill="auto"/>
          </w:tcPr>
          <w:p w:rsidR="00FC0FF6" w:rsidRPr="00725D28" w:rsidRDefault="00FC0FF6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Кадигроб</w:t>
            </w:r>
            <w:proofErr w:type="spellEnd"/>
          </w:p>
        </w:tc>
      </w:tr>
      <w:tr w:rsidR="00D47EA5" w:rsidRPr="00725D28" w:rsidTr="00FC0FF6">
        <w:trPr>
          <w:trHeight w:val="259"/>
        </w:trPr>
        <w:tc>
          <w:tcPr>
            <w:tcW w:w="624" w:type="dxa"/>
            <w:shd w:val="clear" w:color="auto" w:fill="auto"/>
          </w:tcPr>
          <w:p w:rsidR="00D47EA5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D47EA5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>Калашник</w:t>
            </w:r>
          </w:p>
        </w:tc>
      </w:tr>
      <w:tr w:rsidR="00FC0FF6" w:rsidRPr="00725D28" w:rsidTr="00FC0FF6">
        <w:trPr>
          <w:trHeight w:val="259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Карпинську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hRule="exact" w:val="281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Кашину </w:t>
            </w:r>
          </w:p>
        </w:tc>
      </w:tr>
      <w:tr w:rsidR="00FC0FF6" w:rsidRPr="00725D28" w:rsidTr="00FC0FF6">
        <w:trPr>
          <w:trHeight w:hRule="exact" w:val="287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Кішіш’ян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val="245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Кобець </w:t>
            </w:r>
          </w:p>
        </w:tc>
      </w:tr>
      <w:tr w:rsidR="00FC0FF6" w:rsidRPr="00725D28" w:rsidTr="00FC0FF6">
        <w:trPr>
          <w:trHeight w:val="135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>Ковтун</w:t>
            </w:r>
          </w:p>
        </w:tc>
      </w:tr>
      <w:tr w:rsidR="00FC0FF6" w:rsidRPr="00725D28" w:rsidTr="00FC0FF6">
        <w:trPr>
          <w:trHeight w:hRule="exact" w:val="322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Колядинську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val="301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Лялюк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val="270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Нечай </w:t>
            </w:r>
          </w:p>
        </w:tc>
      </w:tr>
      <w:tr w:rsidR="00FC0FF6" w:rsidRPr="00725D28" w:rsidTr="00FC0FF6">
        <w:trPr>
          <w:trHeight w:hRule="exact" w:val="275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Нискребу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hRule="exact" w:val="299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Парамзіну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val="324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>Певну</w:t>
            </w:r>
          </w:p>
        </w:tc>
      </w:tr>
      <w:tr w:rsidR="00FC0FF6" w:rsidRPr="00725D28" w:rsidTr="00FC0FF6">
        <w:trPr>
          <w:trHeight w:hRule="exact" w:val="423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FC0FF6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Полякову </w:t>
            </w:r>
          </w:p>
        </w:tc>
      </w:tr>
      <w:tr w:rsidR="00FC0FF6" w:rsidRPr="00725D28" w:rsidTr="00FC0FF6">
        <w:trPr>
          <w:trHeight w:val="225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Салащенко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D47EA5">
        <w:trPr>
          <w:trHeight w:hRule="exact" w:val="344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Сєдловську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hRule="exact" w:val="250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Селезньову </w:t>
            </w:r>
          </w:p>
        </w:tc>
      </w:tr>
      <w:tr w:rsidR="00FC0FF6" w:rsidRPr="00725D28" w:rsidTr="00FC0FF6">
        <w:trPr>
          <w:trHeight w:val="233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Скорнякову</w:t>
            </w:r>
            <w:proofErr w:type="spellEnd"/>
          </w:p>
        </w:tc>
      </w:tr>
      <w:tr w:rsidR="00FC0FF6" w:rsidRPr="00725D28" w:rsidTr="00FC0FF6">
        <w:trPr>
          <w:trHeight w:hRule="exact" w:val="288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Страфун</w:t>
            </w:r>
            <w:proofErr w:type="spellEnd"/>
            <w:r w:rsidRPr="00725D28">
              <w:rPr>
                <w:sz w:val="24"/>
              </w:rPr>
              <w:t xml:space="preserve">  </w:t>
            </w:r>
          </w:p>
        </w:tc>
      </w:tr>
      <w:tr w:rsidR="00FC0FF6" w:rsidRPr="00725D28" w:rsidTr="00FC0FF6">
        <w:trPr>
          <w:trHeight w:val="260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Титаренко </w:t>
            </w:r>
          </w:p>
        </w:tc>
      </w:tr>
      <w:tr w:rsidR="00FC0FF6" w:rsidRPr="00725D28" w:rsidTr="00FC0FF6">
        <w:trPr>
          <w:trHeight w:hRule="exact" w:val="273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>Токарєву</w:t>
            </w:r>
          </w:p>
        </w:tc>
      </w:tr>
      <w:tr w:rsidR="00FC0FF6" w:rsidRPr="00725D28" w:rsidTr="00FC0FF6">
        <w:trPr>
          <w:trHeight w:val="259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Царицанську</w:t>
            </w:r>
            <w:proofErr w:type="spellEnd"/>
            <w:r w:rsidRPr="00725D28">
              <w:rPr>
                <w:sz w:val="24"/>
              </w:rPr>
              <w:t xml:space="preserve">  </w:t>
            </w:r>
          </w:p>
        </w:tc>
      </w:tr>
      <w:tr w:rsidR="00FC0FF6" w:rsidRPr="00725D28" w:rsidTr="00FC0FF6">
        <w:trPr>
          <w:trHeight w:val="271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Цуканову </w:t>
            </w:r>
          </w:p>
        </w:tc>
      </w:tr>
      <w:tr w:rsidR="00FC0FF6" w:rsidRPr="00725D28" w:rsidTr="00FC0FF6">
        <w:trPr>
          <w:trHeight w:val="271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36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Чаговець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val="335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Чечину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FC0FF6" w:rsidRPr="00725D28" w:rsidTr="00FC0FF6">
        <w:trPr>
          <w:trHeight w:val="270"/>
        </w:trPr>
        <w:tc>
          <w:tcPr>
            <w:tcW w:w="624" w:type="dxa"/>
            <w:shd w:val="clear" w:color="auto" w:fill="auto"/>
          </w:tcPr>
          <w:p w:rsidR="00FC0FF6" w:rsidRPr="00725D28" w:rsidRDefault="00D47EA5" w:rsidP="00D47EA5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38</w:t>
            </w:r>
          </w:p>
        </w:tc>
        <w:tc>
          <w:tcPr>
            <w:tcW w:w="6804" w:type="dxa"/>
            <w:shd w:val="clear" w:color="auto" w:fill="auto"/>
          </w:tcPr>
          <w:p w:rsidR="00FC0FF6" w:rsidRPr="00725D28" w:rsidRDefault="00D47EA5" w:rsidP="00FC0F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Юркову </w:t>
            </w:r>
          </w:p>
        </w:tc>
      </w:tr>
    </w:tbl>
    <w:p w:rsidR="007727C2" w:rsidRPr="00C1649F" w:rsidRDefault="007727C2" w:rsidP="007727C2">
      <w:pPr>
        <w:widowControl w:val="0"/>
        <w:jc w:val="both"/>
        <w:rPr>
          <w:b/>
          <w:sz w:val="24"/>
          <w:lang w:val="ru-RU"/>
        </w:rPr>
      </w:pPr>
    </w:p>
    <w:p w:rsidR="00A065B0" w:rsidRDefault="00A065B0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D47EA5" w:rsidRDefault="00D47EA5" w:rsidP="007727C2">
      <w:pPr>
        <w:rPr>
          <w:b/>
          <w:bCs/>
          <w:sz w:val="24"/>
          <w:lang w:val="ru-RU" w:eastAsia="x-none"/>
        </w:rPr>
      </w:pPr>
    </w:p>
    <w:p w:rsidR="00991164" w:rsidRDefault="00991164" w:rsidP="007727C2">
      <w:pPr>
        <w:rPr>
          <w:b/>
          <w:bCs/>
          <w:sz w:val="24"/>
          <w:lang w:val="ru-RU" w:eastAsia="x-none"/>
        </w:rPr>
      </w:pPr>
    </w:p>
    <w:p w:rsidR="007727C2" w:rsidRPr="00385F7F" w:rsidRDefault="00EB7589" w:rsidP="00EB7589">
      <w:pPr>
        <w:rPr>
          <w:b/>
          <w:szCs w:val="28"/>
        </w:rPr>
      </w:pPr>
      <w:r>
        <w:rPr>
          <w:b/>
          <w:szCs w:val="28"/>
        </w:rPr>
        <w:t>УХВАЛИЛИ</w:t>
      </w:r>
      <w:r w:rsidR="007727C2" w:rsidRPr="00385F7F">
        <w:rPr>
          <w:b/>
          <w:szCs w:val="28"/>
        </w:rPr>
        <w:t>:</w:t>
      </w:r>
    </w:p>
    <w:p w:rsidR="007727C2" w:rsidRPr="00385F7F" w:rsidRDefault="00035B86" w:rsidP="00EB7589">
      <w:pPr>
        <w:rPr>
          <w:szCs w:val="28"/>
        </w:rPr>
      </w:pPr>
      <w:r>
        <w:rPr>
          <w:szCs w:val="28"/>
        </w:rPr>
        <w:t>Перевести учнів</w:t>
      </w:r>
      <w:r w:rsidR="007727C2" w:rsidRPr="00385F7F">
        <w:rPr>
          <w:szCs w:val="28"/>
        </w:rPr>
        <w:t xml:space="preserve">  1-х-4-х класів  до наступних класів</w:t>
      </w:r>
      <w:r w:rsidR="00EB7589">
        <w:rPr>
          <w:szCs w:val="28"/>
        </w:rPr>
        <w:t>.</w:t>
      </w:r>
    </w:p>
    <w:p w:rsidR="007727C2" w:rsidRPr="00385F7F" w:rsidRDefault="007727C2" w:rsidP="007727C2">
      <w:pPr>
        <w:ind w:firstLine="708"/>
        <w:jc w:val="right"/>
        <w:rPr>
          <w:szCs w:val="28"/>
          <w:lang w:val="ru-RU"/>
        </w:rPr>
      </w:pPr>
      <w:r w:rsidRPr="00385F7F">
        <w:rPr>
          <w:szCs w:val="28"/>
        </w:rPr>
        <w:t>2</w:t>
      </w:r>
      <w:r w:rsidR="00EB7589">
        <w:rPr>
          <w:szCs w:val="28"/>
          <w:lang w:val="ru-RU"/>
        </w:rPr>
        <w:t>4</w:t>
      </w:r>
      <w:r w:rsidRPr="00385F7F">
        <w:rPr>
          <w:szCs w:val="28"/>
        </w:rPr>
        <w:t>.05.201</w:t>
      </w:r>
      <w:r w:rsidR="00EB7589">
        <w:rPr>
          <w:szCs w:val="28"/>
          <w:lang w:val="ru-RU"/>
        </w:rPr>
        <w:t>9</w:t>
      </w:r>
    </w:p>
    <w:p w:rsidR="007727C2" w:rsidRPr="00385F7F" w:rsidRDefault="00EB7589" w:rsidP="00EB7589">
      <w:pPr>
        <w:rPr>
          <w:b/>
          <w:szCs w:val="28"/>
        </w:rPr>
      </w:pPr>
      <w:r>
        <w:rPr>
          <w:b/>
          <w:szCs w:val="28"/>
        </w:rPr>
        <w:t>2</w:t>
      </w:r>
      <w:r w:rsidR="007727C2" w:rsidRPr="00385F7F">
        <w:rPr>
          <w:b/>
          <w:szCs w:val="28"/>
        </w:rPr>
        <w:t>. СЛУХАЛИ:</w:t>
      </w:r>
    </w:p>
    <w:p w:rsidR="007727C2" w:rsidRPr="00385F7F" w:rsidRDefault="007727C2" w:rsidP="00EB7589">
      <w:pPr>
        <w:rPr>
          <w:szCs w:val="28"/>
        </w:rPr>
      </w:pPr>
      <w:proofErr w:type="spellStart"/>
      <w:r w:rsidRPr="00385F7F">
        <w:rPr>
          <w:szCs w:val="28"/>
        </w:rPr>
        <w:t>Нащанську</w:t>
      </w:r>
      <w:proofErr w:type="spellEnd"/>
      <w:r w:rsidRPr="00385F7F">
        <w:rPr>
          <w:szCs w:val="28"/>
        </w:rPr>
        <w:t xml:space="preserve"> О.А., заступника директора з НВР про переведення учнів</w:t>
      </w:r>
      <w:r w:rsidR="00EB7589">
        <w:rPr>
          <w:szCs w:val="28"/>
        </w:rPr>
        <w:t xml:space="preserve"> </w:t>
      </w:r>
      <w:r w:rsidRPr="00385F7F">
        <w:rPr>
          <w:szCs w:val="28"/>
        </w:rPr>
        <w:t>5-8-х та 10-х класів до наступних класів на підставі річного оцінювання.</w:t>
      </w:r>
    </w:p>
    <w:p w:rsidR="00EB7589" w:rsidRDefault="00EB7589" w:rsidP="00EB7589">
      <w:pPr>
        <w:rPr>
          <w:b/>
          <w:szCs w:val="28"/>
        </w:rPr>
      </w:pPr>
    </w:p>
    <w:p w:rsidR="007727C2" w:rsidRPr="00385F7F" w:rsidRDefault="007727C2" w:rsidP="00EB7589">
      <w:pPr>
        <w:rPr>
          <w:b/>
          <w:szCs w:val="28"/>
        </w:rPr>
      </w:pPr>
      <w:r w:rsidRPr="00385F7F">
        <w:rPr>
          <w:b/>
          <w:szCs w:val="28"/>
        </w:rPr>
        <w:t>Перевести:</w:t>
      </w:r>
    </w:p>
    <w:p w:rsidR="007727C2" w:rsidRPr="00385F7F" w:rsidRDefault="007727C2" w:rsidP="007727C2">
      <w:pPr>
        <w:ind w:left="720"/>
        <w:rPr>
          <w:b/>
          <w:szCs w:val="28"/>
        </w:rPr>
      </w:pPr>
    </w:p>
    <w:p w:rsidR="007727C2" w:rsidRDefault="007727C2" w:rsidP="007727C2">
      <w:pPr>
        <w:rPr>
          <w:b/>
          <w:bCs/>
          <w:sz w:val="24"/>
        </w:rPr>
      </w:pPr>
      <w:r w:rsidRPr="00C1649F">
        <w:rPr>
          <w:b/>
          <w:bCs/>
          <w:sz w:val="24"/>
        </w:rPr>
        <w:t>З 5-А до 6-А класу:</w:t>
      </w:r>
    </w:p>
    <w:p w:rsidR="00035B86" w:rsidRDefault="00035B86" w:rsidP="007727C2">
      <w:pPr>
        <w:rPr>
          <w:b/>
          <w:bCs/>
          <w:sz w:val="24"/>
        </w:rPr>
      </w:pPr>
    </w:p>
    <w:tbl>
      <w:tblPr>
        <w:tblpPr w:leftFromText="180" w:rightFromText="180" w:vertAnchor="text" w:horzAnchor="margin" w:tblpXSpec="center" w:tblpY="53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804"/>
      </w:tblGrid>
      <w:tr w:rsidR="00EB7589" w:rsidRPr="00725D28" w:rsidTr="00035B86">
        <w:trPr>
          <w:trHeight w:hRule="exact" w:val="535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EB7589" w:rsidP="00E769F6">
            <w:pPr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 w:rsidR="00725D28">
              <w:rPr>
                <w:sz w:val="24"/>
              </w:rPr>
              <w:t>різвищ</w:t>
            </w:r>
            <w:r w:rsidR="00E769F6">
              <w:rPr>
                <w:sz w:val="24"/>
              </w:rPr>
              <w:t xml:space="preserve"> учнів</w:t>
            </w:r>
          </w:p>
        </w:tc>
      </w:tr>
      <w:tr w:rsidR="00EB7589" w:rsidRPr="00725D28" w:rsidTr="00035B86">
        <w:trPr>
          <w:trHeight w:val="307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Андрєєва </w:t>
            </w:r>
          </w:p>
        </w:tc>
      </w:tr>
      <w:tr w:rsidR="00EB7589" w:rsidRPr="00725D28" w:rsidTr="00035B86">
        <w:trPr>
          <w:trHeight w:val="269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Багдасарову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val="343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>Бондар</w:t>
            </w:r>
          </w:p>
        </w:tc>
      </w:tr>
      <w:tr w:rsidR="00EB7589" w:rsidRPr="00725D28" w:rsidTr="00035B86">
        <w:trPr>
          <w:trHeight w:val="329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Гасіч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hRule="exact" w:val="270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Герасименко </w:t>
            </w:r>
          </w:p>
        </w:tc>
      </w:tr>
      <w:tr w:rsidR="00EB7589" w:rsidRPr="00725D28" w:rsidTr="00035B86">
        <w:trPr>
          <w:trHeight w:hRule="exact" w:val="320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Дерябіну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val="225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Долю </w:t>
            </w:r>
          </w:p>
        </w:tc>
      </w:tr>
      <w:tr w:rsidR="00EB7589" w:rsidRPr="00725D28" w:rsidTr="00035B86">
        <w:trPr>
          <w:trHeight w:hRule="exact" w:val="333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Дутканіч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hRule="exact" w:val="308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>Іванову</w:t>
            </w:r>
          </w:p>
        </w:tc>
      </w:tr>
      <w:tr w:rsidR="00EB7589" w:rsidRPr="00725D28" w:rsidTr="00035B86">
        <w:trPr>
          <w:trHeight w:val="264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>Іванченко</w:t>
            </w:r>
          </w:p>
        </w:tc>
      </w:tr>
      <w:tr w:rsidR="00EB7589" w:rsidRPr="00725D28" w:rsidTr="00035B86">
        <w:trPr>
          <w:trHeight w:val="301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Івахненко</w:t>
            </w:r>
            <w:proofErr w:type="spellEnd"/>
          </w:p>
        </w:tc>
      </w:tr>
      <w:tr w:rsidR="00EB7589" w:rsidRPr="00725D28" w:rsidTr="00035B86">
        <w:trPr>
          <w:trHeight w:val="372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Калашник </w:t>
            </w:r>
          </w:p>
        </w:tc>
      </w:tr>
      <w:tr w:rsidR="00EB7589" w:rsidRPr="00725D28" w:rsidTr="00035B86">
        <w:trPr>
          <w:trHeight w:val="287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Катамадзе</w:t>
            </w:r>
            <w:proofErr w:type="spellEnd"/>
          </w:p>
        </w:tc>
      </w:tr>
      <w:tr w:rsidR="00EB7589" w:rsidRPr="00725D28" w:rsidTr="00035B86">
        <w:trPr>
          <w:trHeight w:val="259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Колупаєву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val="259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E769F6">
            <w:pPr>
              <w:tabs>
                <w:tab w:val="center" w:pos="3345"/>
              </w:tabs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Кубицю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hRule="exact" w:val="281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Лавріненко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hRule="exact" w:val="287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>Левченко</w:t>
            </w:r>
          </w:p>
        </w:tc>
      </w:tr>
      <w:tr w:rsidR="00EB7589" w:rsidRPr="00725D28" w:rsidTr="00035B86">
        <w:trPr>
          <w:trHeight w:val="245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Лиховид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val="135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35B86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Міщенка </w:t>
            </w:r>
          </w:p>
        </w:tc>
      </w:tr>
      <w:tr w:rsidR="00EB7589" w:rsidRPr="00725D28" w:rsidTr="00035B86">
        <w:trPr>
          <w:trHeight w:hRule="exact" w:val="322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>Морозову</w:t>
            </w:r>
          </w:p>
        </w:tc>
      </w:tr>
      <w:tr w:rsidR="00EB7589" w:rsidRPr="00725D28" w:rsidTr="00035B86">
        <w:trPr>
          <w:trHeight w:val="301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Миргород </w:t>
            </w:r>
          </w:p>
        </w:tc>
      </w:tr>
      <w:tr w:rsidR="00EB7589" w:rsidRPr="00725D28" w:rsidTr="00035B86">
        <w:trPr>
          <w:trHeight w:val="270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Охріменко </w:t>
            </w:r>
          </w:p>
        </w:tc>
      </w:tr>
      <w:tr w:rsidR="00EB7589" w:rsidRPr="00725D28" w:rsidTr="00035B86">
        <w:trPr>
          <w:trHeight w:hRule="exact" w:val="275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Пересадіна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hRule="exact" w:val="299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Петренко </w:t>
            </w:r>
          </w:p>
        </w:tc>
      </w:tr>
      <w:tr w:rsidR="00EB7589" w:rsidRPr="00725D28" w:rsidTr="00035B86">
        <w:trPr>
          <w:trHeight w:val="324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Принцеву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hRule="exact" w:val="251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Пуставєтову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val="225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>Русанову</w:t>
            </w:r>
          </w:p>
        </w:tc>
      </w:tr>
      <w:tr w:rsidR="00EB7589" w:rsidRPr="00725D28" w:rsidTr="00035B86">
        <w:trPr>
          <w:trHeight w:hRule="exact" w:val="344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Самохвалова </w:t>
            </w:r>
          </w:p>
        </w:tc>
      </w:tr>
      <w:tr w:rsidR="00EB7589" w:rsidRPr="00725D28" w:rsidTr="00035B86">
        <w:trPr>
          <w:trHeight w:hRule="exact" w:val="250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>Токарєву</w:t>
            </w:r>
          </w:p>
        </w:tc>
      </w:tr>
      <w:tr w:rsidR="00EB7589" w:rsidRPr="00725D28" w:rsidTr="00035B86">
        <w:trPr>
          <w:trHeight w:val="233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Чаусову</w:t>
            </w:r>
            <w:proofErr w:type="spellEnd"/>
          </w:p>
        </w:tc>
      </w:tr>
      <w:tr w:rsidR="00EB7589" w:rsidRPr="00725D28" w:rsidTr="00035B86">
        <w:trPr>
          <w:trHeight w:hRule="exact" w:val="288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0176E3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Чижиченко</w:t>
            </w:r>
            <w:proofErr w:type="spellEnd"/>
            <w:r w:rsidR="00EA6E9B"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val="260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EA6E9B" w:rsidP="00035B86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Шарупич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EB7589" w:rsidRPr="00725D28" w:rsidTr="00035B86">
        <w:trPr>
          <w:trHeight w:hRule="exact" w:val="273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EA6E9B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Шубу </w:t>
            </w:r>
          </w:p>
        </w:tc>
      </w:tr>
      <w:tr w:rsidR="00EB7589" w:rsidRPr="00725D28" w:rsidTr="00035B86">
        <w:trPr>
          <w:trHeight w:val="259"/>
        </w:trPr>
        <w:tc>
          <w:tcPr>
            <w:tcW w:w="624" w:type="dxa"/>
            <w:shd w:val="clear" w:color="auto" w:fill="auto"/>
          </w:tcPr>
          <w:p w:rsidR="00EB7589" w:rsidRPr="00725D28" w:rsidRDefault="00EB7589" w:rsidP="00035B86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EB7589" w:rsidRPr="00725D28" w:rsidRDefault="00EA6E9B" w:rsidP="00035B8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Ющенко </w:t>
            </w:r>
          </w:p>
        </w:tc>
      </w:tr>
    </w:tbl>
    <w:p w:rsidR="00EB7589" w:rsidRDefault="00EB7589" w:rsidP="007727C2">
      <w:pPr>
        <w:rPr>
          <w:b/>
          <w:bCs/>
          <w:sz w:val="24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B7589" w:rsidRDefault="00EB7589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EA6E9B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З 5-Б до 6-Б</w:t>
      </w:r>
      <w:r w:rsidRPr="00C1649F">
        <w:rPr>
          <w:b/>
          <w:bCs/>
          <w:sz w:val="24"/>
        </w:rPr>
        <w:t xml:space="preserve"> класу:</w:t>
      </w:r>
    </w:p>
    <w:p w:rsidR="00EA6E9B" w:rsidRPr="00EA6E9B" w:rsidRDefault="00EA6E9B" w:rsidP="007727C2">
      <w:pPr>
        <w:rPr>
          <w:b/>
          <w:bCs/>
          <w:sz w:val="24"/>
        </w:rPr>
      </w:pPr>
    </w:p>
    <w:tbl>
      <w:tblPr>
        <w:tblpPr w:leftFromText="180" w:rightFromText="180" w:vertAnchor="text" w:horzAnchor="margin" w:tblpXSpec="center" w:tblpY="53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804"/>
      </w:tblGrid>
      <w:tr w:rsidR="00EA6E9B" w:rsidRPr="00C1649F" w:rsidTr="00BB41E1">
        <w:trPr>
          <w:trHeight w:hRule="exact" w:val="535"/>
        </w:trPr>
        <w:tc>
          <w:tcPr>
            <w:tcW w:w="624" w:type="dxa"/>
            <w:shd w:val="clear" w:color="auto" w:fill="auto"/>
          </w:tcPr>
          <w:p w:rsidR="00EA6E9B" w:rsidRPr="00A134C5" w:rsidRDefault="00EA6E9B" w:rsidP="00BB41E1">
            <w:pPr>
              <w:jc w:val="center"/>
              <w:rPr>
                <w:sz w:val="24"/>
              </w:rPr>
            </w:pPr>
            <w:r w:rsidRPr="00A134C5">
              <w:rPr>
                <w:sz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EA6E9B" w:rsidRPr="00A134C5" w:rsidRDefault="00E769F6" w:rsidP="00E769F6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 П</w:t>
            </w:r>
            <w:r>
              <w:rPr>
                <w:sz w:val="24"/>
              </w:rPr>
              <w:t>різвищ учнів</w:t>
            </w:r>
          </w:p>
        </w:tc>
      </w:tr>
      <w:tr w:rsidR="00EA6E9B" w:rsidRPr="00C1649F" w:rsidTr="00BB41E1">
        <w:trPr>
          <w:trHeight w:val="307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Артинську</w:t>
            </w:r>
            <w:proofErr w:type="spellEnd"/>
          </w:p>
        </w:tc>
      </w:tr>
      <w:tr w:rsidR="00EA6E9B" w:rsidRPr="00C1649F" w:rsidTr="00BB41E1">
        <w:trPr>
          <w:trHeight w:val="269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A6E9B" w:rsidRPr="00035B86" w:rsidRDefault="00874465" w:rsidP="00BB41E1">
            <w:pPr>
              <w:rPr>
                <w:sz w:val="24"/>
              </w:rPr>
            </w:pPr>
            <w:r>
              <w:rPr>
                <w:sz w:val="24"/>
              </w:rPr>
              <w:t>Бекетову-Антонову</w:t>
            </w:r>
          </w:p>
        </w:tc>
      </w:tr>
      <w:tr w:rsidR="00EA6E9B" w:rsidRPr="00C1649F" w:rsidTr="00BB41E1">
        <w:trPr>
          <w:trHeight w:val="343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Бову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val="329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Богун </w:t>
            </w:r>
          </w:p>
        </w:tc>
      </w:tr>
      <w:tr w:rsidR="00EA6E9B" w:rsidRPr="00C1649F" w:rsidTr="00BB41E1">
        <w:trPr>
          <w:trHeight w:hRule="exact" w:val="270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Боженко </w:t>
            </w:r>
          </w:p>
        </w:tc>
      </w:tr>
      <w:tr w:rsidR="00EA6E9B" w:rsidRPr="00C1649F" w:rsidTr="00BB41E1">
        <w:trPr>
          <w:trHeight w:hRule="exact" w:val="320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Бриксіну</w:t>
            </w:r>
            <w:proofErr w:type="spellEnd"/>
          </w:p>
        </w:tc>
      </w:tr>
      <w:tr w:rsidR="00EA6E9B" w:rsidRPr="00C1649F" w:rsidTr="00BB41E1">
        <w:trPr>
          <w:trHeight w:val="225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Бугайова </w:t>
            </w:r>
          </w:p>
        </w:tc>
      </w:tr>
      <w:tr w:rsidR="00EA6E9B" w:rsidRPr="00C1649F" w:rsidTr="00BB41E1">
        <w:trPr>
          <w:trHeight w:hRule="exact" w:val="333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Вартікян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hRule="exact" w:val="308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Віхтинську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val="264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Гнилицьку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val="301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Гринько </w:t>
            </w:r>
          </w:p>
        </w:tc>
      </w:tr>
      <w:tr w:rsidR="00EA6E9B" w:rsidRPr="00C1649F" w:rsidTr="00BB41E1">
        <w:trPr>
          <w:trHeight w:val="372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Давидюк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val="287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Діденко </w:t>
            </w:r>
          </w:p>
        </w:tc>
      </w:tr>
      <w:tr w:rsidR="00EA6E9B" w:rsidRPr="00C1649F" w:rsidTr="00BB41E1">
        <w:trPr>
          <w:trHeight w:val="259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r>
              <w:rPr>
                <w:sz w:val="24"/>
              </w:rPr>
              <w:t>Доскач</w:t>
            </w:r>
          </w:p>
        </w:tc>
      </w:tr>
      <w:tr w:rsidR="00EA6E9B" w:rsidRPr="00C1649F" w:rsidTr="00BB41E1">
        <w:trPr>
          <w:trHeight w:val="259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Єремейчук</w:t>
            </w:r>
            <w:proofErr w:type="spellEnd"/>
          </w:p>
        </w:tc>
      </w:tr>
      <w:tr w:rsidR="00EA6E9B" w:rsidRPr="00C1649F" w:rsidTr="00BB41E1">
        <w:trPr>
          <w:trHeight w:hRule="exact" w:val="281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Золотухіну </w:t>
            </w:r>
          </w:p>
        </w:tc>
      </w:tr>
      <w:tr w:rsidR="00EA6E9B" w:rsidRPr="00C1649F" w:rsidTr="00BB41E1">
        <w:trPr>
          <w:trHeight w:hRule="exact" w:val="287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Зюкіну</w:t>
            </w:r>
            <w:proofErr w:type="spellEnd"/>
          </w:p>
        </w:tc>
      </w:tr>
      <w:tr w:rsidR="00EA6E9B" w:rsidRPr="00C1649F" w:rsidTr="00BB41E1">
        <w:trPr>
          <w:trHeight w:val="245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874465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Калайчева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val="135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EA6E9B" w:rsidRPr="00A82370" w:rsidRDefault="00A82370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Котову </w:t>
            </w:r>
          </w:p>
        </w:tc>
      </w:tr>
      <w:tr w:rsidR="00EA6E9B" w:rsidRPr="00C1649F" w:rsidTr="00BB41E1">
        <w:trPr>
          <w:trHeight w:hRule="exact" w:val="322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Котюк</w:t>
            </w:r>
            <w:proofErr w:type="spellEnd"/>
          </w:p>
        </w:tc>
      </w:tr>
      <w:tr w:rsidR="00EA6E9B" w:rsidRPr="00C1649F" w:rsidTr="00BB41E1">
        <w:trPr>
          <w:trHeight w:val="301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Крук </w:t>
            </w:r>
          </w:p>
        </w:tc>
      </w:tr>
      <w:tr w:rsidR="00EA6E9B" w:rsidRPr="00C1649F" w:rsidTr="00BB41E1">
        <w:trPr>
          <w:trHeight w:val="270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Луценко </w:t>
            </w:r>
          </w:p>
        </w:tc>
      </w:tr>
      <w:tr w:rsidR="00EA6E9B" w:rsidRPr="00C1649F" w:rsidTr="00BB41E1">
        <w:trPr>
          <w:trHeight w:hRule="exact" w:val="275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Мартинову </w:t>
            </w:r>
          </w:p>
        </w:tc>
      </w:tr>
      <w:tr w:rsidR="00EA6E9B" w:rsidRPr="00C1649F" w:rsidTr="00BB41E1">
        <w:trPr>
          <w:trHeight w:hRule="exact" w:val="299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Мілютенко</w:t>
            </w:r>
            <w:proofErr w:type="spellEnd"/>
          </w:p>
        </w:tc>
      </w:tr>
      <w:tr w:rsidR="00EA6E9B" w:rsidRPr="00C1649F" w:rsidTr="00BB41E1">
        <w:trPr>
          <w:trHeight w:val="324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Понікаровську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hRule="exact" w:val="251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Постельняк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val="225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Потапову </w:t>
            </w:r>
          </w:p>
        </w:tc>
      </w:tr>
      <w:tr w:rsidR="00EA6E9B" w:rsidRPr="00C1649F" w:rsidTr="00BB41E1">
        <w:trPr>
          <w:trHeight w:hRule="exact" w:val="344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r>
              <w:rPr>
                <w:sz w:val="24"/>
              </w:rPr>
              <w:t>Савчука</w:t>
            </w:r>
          </w:p>
        </w:tc>
      </w:tr>
      <w:tr w:rsidR="00EA6E9B" w:rsidRPr="00C1649F" w:rsidTr="00BB41E1">
        <w:trPr>
          <w:trHeight w:hRule="exact" w:val="250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r>
              <w:rPr>
                <w:sz w:val="24"/>
              </w:rPr>
              <w:t xml:space="preserve">Соловйову </w:t>
            </w:r>
          </w:p>
        </w:tc>
      </w:tr>
      <w:tr w:rsidR="00EA6E9B" w:rsidRPr="00C1649F" w:rsidTr="00BB41E1">
        <w:trPr>
          <w:trHeight w:val="233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Соляник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hRule="exact" w:val="288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Хаврачову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6E9B" w:rsidRPr="00C1649F" w:rsidTr="00BB41E1">
        <w:trPr>
          <w:trHeight w:val="260"/>
        </w:trPr>
        <w:tc>
          <w:tcPr>
            <w:tcW w:w="624" w:type="dxa"/>
            <w:shd w:val="clear" w:color="auto" w:fill="auto"/>
          </w:tcPr>
          <w:p w:rsidR="00EA6E9B" w:rsidRPr="00C1649F" w:rsidRDefault="00EA6E9B" w:rsidP="00BB4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EA6E9B" w:rsidRPr="00C1649F" w:rsidRDefault="00A82370" w:rsidP="00BB41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Щербатюк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7727C2" w:rsidRDefault="007727C2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Default="00EA6E9B" w:rsidP="007727C2">
      <w:pPr>
        <w:rPr>
          <w:b/>
          <w:bCs/>
          <w:sz w:val="24"/>
          <w:lang w:val="ru-RU"/>
        </w:rPr>
      </w:pPr>
    </w:p>
    <w:p w:rsidR="00EA6E9B" w:rsidRPr="00C1649F" w:rsidRDefault="00EA6E9B" w:rsidP="007727C2">
      <w:pPr>
        <w:rPr>
          <w:b/>
          <w:bCs/>
          <w:sz w:val="24"/>
          <w:lang w:val="ru-RU"/>
        </w:rPr>
      </w:pPr>
    </w:p>
    <w:p w:rsidR="007727C2" w:rsidRPr="00C1649F" w:rsidRDefault="007727C2" w:rsidP="007727C2">
      <w:pPr>
        <w:rPr>
          <w:b/>
          <w:bCs/>
          <w:sz w:val="24"/>
        </w:rPr>
      </w:pPr>
    </w:p>
    <w:p w:rsidR="007727C2" w:rsidRDefault="00427FFC" w:rsidP="007727C2">
      <w:pPr>
        <w:rPr>
          <w:b/>
          <w:bCs/>
          <w:sz w:val="24"/>
        </w:rPr>
      </w:pPr>
      <w:r>
        <w:rPr>
          <w:b/>
          <w:bCs/>
          <w:sz w:val="24"/>
        </w:rPr>
        <w:t>З 5-В  до 6-В</w:t>
      </w:r>
      <w:r w:rsidR="007727C2" w:rsidRPr="00C1649F">
        <w:rPr>
          <w:b/>
          <w:bCs/>
          <w:sz w:val="24"/>
        </w:rPr>
        <w:t xml:space="preserve"> класу:</w:t>
      </w:r>
    </w:p>
    <w:p w:rsidR="00A82370" w:rsidRDefault="00A82370" w:rsidP="007727C2">
      <w:pPr>
        <w:rPr>
          <w:b/>
          <w:bCs/>
          <w:sz w:val="24"/>
        </w:rPr>
      </w:pPr>
    </w:p>
    <w:tbl>
      <w:tblPr>
        <w:tblW w:w="737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</w:tblGrid>
      <w:tr w:rsidR="00427FFC" w:rsidRPr="00725D28" w:rsidTr="00BB41E1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EA34F2" w:rsidP="00EA34F2">
            <w:pPr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427FFC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C40F42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Агабєкову</w:t>
            </w:r>
            <w:proofErr w:type="spellEnd"/>
          </w:p>
        </w:tc>
      </w:tr>
      <w:tr w:rsidR="00427FFC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C40F42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Байєр </w:t>
            </w:r>
          </w:p>
        </w:tc>
      </w:tr>
      <w:tr w:rsidR="00427FFC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C40F42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Воропай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427FFC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C40F42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Ганжю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427FFC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C40F42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Дзедзюль</w:t>
            </w:r>
            <w:proofErr w:type="spellEnd"/>
          </w:p>
        </w:tc>
      </w:tr>
      <w:tr w:rsidR="00427FFC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C40F42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Ішкову </w:t>
            </w:r>
          </w:p>
        </w:tc>
      </w:tr>
      <w:tr w:rsidR="00427FFC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C40F42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Іщенка</w:t>
            </w:r>
          </w:p>
        </w:tc>
      </w:tr>
      <w:tr w:rsidR="00427FFC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FFC" w:rsidRPr="00725D28" w:rsidRDefault="00427FFC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FC" w:rsidRPr="00725D28" w:rsidRDefault="00C40F42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Кавторєв</w:t>
            </w:r>
            <w:r w:rsidR="00EA34F2">
              <w:rPr>
                <w:sz w:val="24"/>
              </w:rPr>
              <w:t>а</w:t>
            </w:r>
            <w:proofErr w:type="spellEnd"/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Качур 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Кімнатного 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Когут 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Комісаренка </w:t>
            </w:r>
          </w:p>
        </w:tc>
      </w:tr>
      <w:tr w:rsidR="00C40F42" w:rsidRPr="00725D28" w:rsidTr="00BB41E1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Кособродову</w:t>
            </w:r>
            <w:proofErr w:type="spellEnd"/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Кротинова</w:t>
            </w:r>
            <w:proofErr w:type="spellEnd"/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Лихобабу</w:t>
            </w:r>
            <w:proofErr w:type="spellEnd"/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Мартиненка 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Маршак</w:t>
            </w:r>
            <w:r w:rsidR="00EA34F2">
              <w:rPr>
                <w:sz w:val="24"/>
              </w:rPr>
              <w:t>а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Мікосу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Мороз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Оксюту </w:t>
            </w:r>
          </w:p>
        </w:tc>
      </w:tr>
      <w:tr w:rsidR="00C40F42" w:rsidRPr="00725D28" w:rsidTr="00BB41E1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spacing w:line="360" w:lineRule="auto"/>
              <w:rPr>
                <w:sz w:val="24"/>
              </w:rPr>
            </w:pPr>
            <w:r w:rsidRPr="00725D28">
              <w:rPr>
                <w:sz w:val="24"/>
              </w:rPr>
              <w:t xml:space="preserve">Омельченка 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Пісоцького</w:t>
            </w:r>
            <w:proofErr w:type="spellEnd"/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Пилаєву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Потебню </w:t>
            </w:r>
          </w:p>
        </w:tc>
      </w:tr>
      <w:tr w:rsidR="00C40F42" w:rsidRPr="00725D28" w:rsidTr="00BB41E1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spacing w:line="360" w:lineRule="auto"/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Приходченка</w:t>
            </w:r>
            <w:proofErr w:type="spellEnd"/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Рибака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Титову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Уколова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C40F42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F42" w:rsidRPr="00725D28" w:rsidRDefault="00C40F42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2" w:rsidRPr="00725D28" w:rsidRDefault="006F3253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Уколову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6F3253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253" w:rsidRPr="00725D28" w:rsidRDefault="006F3253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53" w:rsidRPr="00725D28" w:rsidRDefault="006F3253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Федорову </w:t>
            </w:r>
          </w:p>
        </w:tc>
      </w:tr>
      <w:tr w:rsidR="006F3253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253" w:rsidRPr="00725D28" w:rsidRDefault="006F3253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53" w:rsidRPr="00725D28" w:rsidRDefault="006F3253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Чернуху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</w:tbl>
    <w:p w:rsidR="00427FFC" w:rsidRDefault="00427FFC" w:rsidP="007727C2">
      <w:pPr>
        <w:rPr>
          <w:b/>
          <w:bCs/>
          <w:sz w:val="24"/>
        </w:rPr>
      </w:pPr>
    </w:p>
    <w:p w:rsidR="00086794" w:rsidRDefault="00086794" w:rsidP="00086794">
      <w:pPr>
        <w:rPr>
          <w:b/>
          <w:bCs/>
          <w:sz w:val="24"/>
        </w:rPr>
      </w:pPr>
      <w:r>
        <w:rPr>
          <w:b/>
          <w:bCs/>
          <w:sz w:val="24"/>
        </w:rPr>
        <w:t>З 6-А  до 7-А</w:t>
      </w:r>
      <w:r w:rsidRPr="00C1649F">
        <w:rPr>
          <w:b/>
          <w:bCs/>
          <w:sz w:val="24"/>
        </w:rPr>
        <w:t xml:space="preserve"> класу:</w:t>
      </w:r>
    </w:p>
    <w:p w:rsidR="00086794" w:rsidRDefault="00086794" w:rsidP="007727C2">
      <w:pPr>
        <w:rPr>
          <w:b/>
          <w:bCs/>
          <w:sz w:val="24"/>
        </w:rPr>
      </w:pPr>
    </w:p>
    <w:tbl>
      <w:tblPr>
        <w:tblW w:w="737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</w:tblGrid>
      <w:tr w:rsidR="00086794" w:rsidRPr="00725D28" w:rsidTr="00BB41E1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878A9" w:rsidP="008878A9">
            <w:pPr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Бабенко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Баглай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Бондаренко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Бондарєву</w:t>
            </w:r>
            <w:proofErr w:type="spellEnd"/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Буханцову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Вовк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Вольську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Гомон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Джихадзе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Ємец</w:t>
            </w:r>
            <w:r w:rsidR="008878A9">
              <w:rPr>
                <w:sz w:val="24"/>
              </w:rPr>
              <w:t>ь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Журавльову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85380F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Загриву</w:t>
            </w:r>
            <w:proofErr w:type="spellEnd"/>
          </w:p>
        </w:tc>
      </w:tr>
      <w:tr w:rsidR="00086794" w:rsidRPr="00725D28" w:rsidTr="00BB41E1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Ісип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Калитку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Козар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Крамар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Куценко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Лобову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Місько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Мокрій</w:t>
            </w:r>
          </w:p>
        </w:tc>
      </w:tr>
      <w:tr w:rsidR="00086794" w:rsidRPr="00725D28" w:rsidTr="00BB41E1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spacing w:line="360" w:lineRule="auto"/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Настенко</w:t>
            </w:r>
            <w:proofErr w:type="spellEnd"/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Нестерову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Новакову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Петровську</w:t>
            </w:r>
          </w:p>
        </w:tc>
      </w:tr>
      <w:tr w:rsidR="00086794" w:rsidRPr="00725D28" w:rsidTr="00BB41E1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spacing w:line="360" w:lineRule="auto"/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Пешенко</w:t>
            </w:r>
            <w:proofErr w:type="spellEnd"/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Рябко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Селезньову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Скаченко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  <w:tr w:rsidR="00086794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94" w:rsidRPr="00725D28" w:rsidRDefault="00086794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94" w:rsidRPr="00725D28" w:rsidRDefault="000E6E3E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Тверитнікову</w:t>
            </w:r>
            <w:proofErr w:type="spellEnd"/>
          </w:p>
        </w:tc>
      </w:tr>
      <w:tr w:rsidR="000E6E3E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E3E" w:rsidRPr="00725D28" w:rsidRDefault="000E6E3E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3E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Титаренко </w:t>
            </w:r>
          </w:p>
        </w:tc>
      </w:tr>
      <w:tr w:rsidR="000E6E3E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E3E" w:rsidRPr="00725D28" w:rsidRDefault="000E6E3E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3E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 xml:space="preserve">Фоменко </w:t>
            </w:r>
          </w:p>
        </w:tc>
      </w:tr>
      <w:tr w:rsidR="000E6E3E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E3E" w:rsidRPr="00725D28" w:rsidRDefault="000E6E3E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3E" w:rsidRPr="00725D28" w:rsidRDefault="000E6E3E" w:rsidP="00BB41E1">
            <w:pPr>
              <w:rPr>
                <w:sz w:val="24"/>
              </w:rPr>
            </w:pPr>
            <w:r w:rsidRPr="00725D28">
              <w:rPr>
                <w:sz w:val="24"/>
              </w:rPr>
              <w:t>Фоміну</w:t>
            </w:r>
          </w:p>
        </w:tc>
      </w:tr>
      <w:tr w:rsidR="000E6E3E" w:rsidRPr="00725D28" w:rsidTr="00BB4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E3E" w:rsidRPr="00725D28" w:rsidRDefault="000E6E3E" w:rsidP="00BB41E1">
            <w:pPr>
              <w:jc w:val="center"/>
              <w:rPr>
                <w:sz w:val="24"/>
              </w:rPr>
            </w:pPr>
            <w:r w:rsidRPr="00725D28">
              <w:rPr>
                <w:sz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3E" w:rsidRPr="00725D28" w:rsidRDefault="000E6E3E" w:rsidP="00BB41E1">
            <w:pPr>
              <w:rPr>
                <w:sz w:val="24"/>
              </w:rPr>
            </w:pPr>
            <w:proofErr w:type="spellStart"/>
            <w:r w:rsidRPr="00725D28">
              <w:rPr>
                <w:sz w:val="24"/>
              </w:rPr>
              <w:t>Ходус</w:t>
            </w:r>
            <w:proofErr w:type="spellEnd"/>
            <w:r w:rsidRPr="00725D28">
              <w:rPr>
                <w:sz w:val="24"/>
              </w:rPr>
              <w:t xml:space="preserve"> </w:t>
            </w:r>
          </w:p>
        </w:tc>
      </w:tr>
    </w:tbl>
    <w:p w:rsidR="00086794" w:rsidRDefault="00086794" w:rsidP="007727C2">
      <w:pPr>
        <w:rPr>
          <w:b/>
          <w:bCs/>
          <w:sz w:val="24"/>
        </w:rPr>
      </w:pPr>
    </w:p>
    <w:p w:rsidR="008965D2" w:rsidRDefault="00EC0EAE" w:rsidP="008965D2">
      <w:pPr>
        <w:rPr>
          <w:b/>
          <w:bCs/>
          <w:sz w:val="24"/>
        </w:rPr>
      </w:pPr>
      <w:r>
        <w:rPr>
          <w:b/>
          <w:bCs/>
          <w:sz w:val="24"/>
        </w:rPr>
        <w:t xml:space="preserve">З 6-Б  до </w:t>
      </w:r>
      <w:r w:rsidR="008965D2">
        <w:rPr>
          <w:b/>
          <w:bCs/>
          <w:sz w:val="24"/>
        </w:rPr>
        <w:t>7-Б</w:t>
      </w:r>
      <w:r w:rsidR="008965D2" w:rsidRPr="00C1649F">
        <w:rPr>
          <w:b/>
          <w:bCs/>
          <w:sz w:val="24"/>
        </w:rPr>
        <w:t xml:space="preserve"> класу:</w:t>
      </w:r>
    </w:p>
    <w:p w:rsidR="008965D2" w:rsidRDefault="008965D2" w:rsidP="007727C2">
      <w:pPr>
        <w:rPr>
          <w:b/>
          <w:bCs/>
          <w:sz w:val="24"/>
        </w:rPr>
      </w:pPr>
    </w:p>
    <w:tbl>
      <w:tblPr>
        <w:tblW w:w="737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</w:tblGrid>
      <w:tr w:rsidR="007727C2" w:rsidRPr="008F1263" w:rsidTr="00A82370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590253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8878A9" w:rsidP="008878A9">
            <w:pPr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Бережну 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Берзовчук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Бойко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Вінцковську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Воробйову 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Галутову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Голубничу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Гаврилову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Гузь 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Забеліну</w:t>
            </w:r>
            <w:proofErr w:type="spellEnd"/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Здвізову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Доценко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C8282E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2E" w:rsidRPr="008F1263" w:rsidRDefault="00C8282E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2E" w:rsidRPr="008F1263" w:rsidRDefault="00C8282E" w:rsidP="00BB41E1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Канєвську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C8282E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2E" w:rsidRPr="008F1263" w:rsidRDefault="00C8282E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2E" w:rsidRPr="008F1263" w:rsidRDefault="00C8282E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Кузьміну </w:t>
            </w:r>
          </w:p>
        </w:tc>
      </w:tr>
      <w:tr w:rsidR="00C8282E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2E" w:rsidRPr="008F1263" w:rsidRDefault="00C8282E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2E" w:rsidRPr="008F1263" w:rsidRDefault="00C8282E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Малежик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C8282E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2E" w:rsidRPr="008F1263" w:rsidRDefault="00C8282E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2E" w:rsidRPr="008F1263" w:rsidRDefault="00C8282E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Маркову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Мікін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Нестеренко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Носкову 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Носик 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Овчаренко-Омельчук 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Палєхіну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CC2631" w:rsidRPr="008F1263" w:rsidTr="00A82370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 xml:space="preserve">Пащенко 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Переверзєву 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Приходько 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Романову </w:t>
            </w:r>
          </w:p>
        </w:tc>
      </w:tr>
      <w:tr w:rsidR="00CC2631" w:rsidRPr="008F1263" w:rsidTr="00A82370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>Руденко</w:t>
            </w:r>
          </w:p>
          <w:p w:rsidR="00CC2631" w:rsidRPr="008F1263" w:rsidRDefault="00CC2631" w:rsidP="002E72AF">
            <w:pPr>
              <w:spacing w:line="360" w:lineRule="auto"/>
              <w:rPr>
                <w:sz w:val="24"/>
              </w:rPr>
            </w:pPr>
          </w:p>
          <w:p w:rsidR="00CC2631" w:rsidRPr="008F1263" w:rsidRDefault="00CC2631" w:rsidP="002E72AF">
            <w:pPr>
              <w:spacing w:line="360" w:lineRule="auto"/>
              <w:rPr>
                <w:sz w:val="24"/>
              </w:rPr>
            </w:pP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Смирнову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BB41E1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Сохань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Сукнінову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CC2631" w:rsidRPr="008F1263" w:rsidTr="00A823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1" w:rsidRPr="008F1263" w:rsidRDefault="00CC2631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Хуштову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b/>
          <w:bCs/>
          <w:sz w:val="24"/>
          <w:lang w:val="ru-RU"/>
        </w:rPr>
      </w:pPr>
    </w:p>
    <w:p w:rsidR="007727C2" w:rsidRDefault="007727C2" w:rsidP="007727C2">
      <w:pPr>
        <w:rPr>
          <w:b/>
          <w:bCs/>
          <w:sz w:val="24"/>
        </w:rPr>
      </w:pPr>
    </w:p>
    <w:p w:rsidR="00590253" w:rsidRDefault="00590253" w:rsidP="007727C2">
      <w:pPr>
        <w:rPr>
          <w:b/>
          <w:bCs/>
          <w:sz w:val="24"/>
        </w:rPr>
      </w:pPr>
    </w:p>
    <w:p w:rsidR="00590253" w:rsidRDefault="00590253" w:rsidP="007727C2">
      <w:pPr>
        <w:rPr>
          <w:b/>
          <w:bCs/>
          <w:sz w:val="24"/>
        </w:rPr>
      </w:pPr>
    </w:p>
    <w:p w:rsidR="00590253" w:rsidRPr="00C1649F" w:rsidRDefault="00590253" w:rsidP="007727C2">
      <w:pPr>
        <w:rPr>
          <w:b/>
          <w:bCs/>
          <w:sz w:val="24"/>
        </w:rPr>
      </w:pPr>
    </w:p>
    <w:p w:rsidR="007727C2" w:rsidRDefault="004F7DD9" w:rsidP="007727C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З 6-В  до 7-В</w:t>
      </w:r>
      <w:r w:rsidR="007727C2" w:rsidRPr="00C1649F">
        <w:rPr>
          <w:b/>
          <w:bCs/>
          <w:sz w:val="24"/>
        </w:rPr>
        <w:t xml:space="preserve"> класу:</w:t>
      </w:r>
    </w:p>
    <w:p w:rsidR="00590253" w:rsidRPr="00C1649F" w:rsidRDefault="00590253" w:rsidP="007727C2">
      <w:pPr>
        <w:rPr>
          <w:b/>
          <w:bCs/>
          <w:sz w:val="24"/>
          <w:lang w:val="ru-RU"/>
        </w:rPr>
      </w:pPr>
    </w:p>
    <w:tbl>
      <w:tblPr>
        <w:tblW w:w="73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</w:tblGrid>
      <w:tr w:rsidR="007727C2" w:rsidRPr="008F1263" w:rsidTr="00590253">
        <w:trPr>
          <w:cantSplit/>
          <w:trHeight w:val="4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30796A" w:rsidP="0030796A">
            <w:pPr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tabs>
                <w:tab w:val="left" w:pos="2694"/>
                <w:tab w:val="left" w:pos="3261"/>
              </w:tabs>
              <w:rPr>
                <w:sz w:val="24"/>
              </w:rPr>
            </w:pPr>
            <w:r w:rsidRPr="008F1263">
              <w:rPr>
                <w:sz w:val="24"/>
              </w:rPr>
              <w:t>Ануфрієву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Бєляєву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Бистрову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Білецького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Василевську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Волончук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Воронову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Гвоздік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Герасименко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Горбунову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Гречаник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Дейнека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Дорохову</w:t>
            </w:r>
            <w:proofErr w:type="spellEnd"/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Захарова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Зелкіна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Зінченка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Іщенка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Катрича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Кечева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Кислюк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7727C2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2" w:rsidRPr="008F1263" w:rsidRDefault="007727C2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C2" w:rsidRPr="008F1263" w:rsidRDefault="007727C2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Кулакову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Лютого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Міняйла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Нефьодову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Ольшанського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Павлова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Познякову</w:t>
            </w:r>
            <w:proofErr w:type="spellEnd"/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Ришкіну</w:t>
            </w:r>
            <w:proofErr w:type="spellEnd"/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Самохвалову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Тимощук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>Титову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Цимбаренка</w:t>
            </w:r>
            <w:proofErr w:type="spellEnd"/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Чобанян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Шепель </w:t>
            </w:r>
          </w:p>
        </w:tc>
      </w:tr>
      <w:tr w:rsidR="00384859" w:rsidRPr="008F1263" w:rsidTr="0059025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9" w:rsidRPr="008F1263" w:rsidRDefault="00384859" w:rsidP="008C486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859" w:rsidRPr="008F1263" w:rsidRDefault="00384859" w:rsidP="002E72AF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Яковлєву </w:t>
            </w:r>
          </w:p>
        </w:tc>
      </w:tr>
    </w:tbl>
    <w:p w:rsidR="007727C2" w:rsidRPr="00C1649F" w:rsidRDefault="007727C2" w:rsidP="007727C2">
      <w:pPr>
        <w:rPr>
          <w:b/>
          <w:bCs/>
          <w:sz w:val="24"/>
          <w:lang w:val="ru-RU"/>
        </w:rPr>
      </w:pPr>
    </w:p>
    <w:p w:rsidR="007727C2" w:rsidRPr="00C1649F" w:rsidRDefault="007727C2" w:rsidP="007727C2">
      <w:pPr>
        <w:rPr>
          <w:sz w:val="24"/>
        </w:rPr>
      </w:pPr>
    </w:p>
    <w:p w:rsidR="007727C2" w:rsidRDefault="0026617E" w:rsidP="007727C2">
      <w:pPr>
        <w:rPr>
          <w:b/>
          <w:bCs/>
          <w:sz w:val="24"/>
        </w:rPr>
      </w:pPr>
      <w:r>
        <w:rPr>
          <w:b/>
          <w:bCs/>
          <w:sz w:val="24"/>
        </w:rPr>
        <w:t>З 7-А  до 8</w:t>
      </w:r>
      <w:r w:rsidR="007727C2" w:rsidRPr="00C1649F">
        <w:rPr>
          <w:b/>
          <w:bCs/>
          <w:sz w:val="24"/>
        </w:rPr>
        <w:t>-А класу:</w:t>
      </w:r>
    </w:p>
    <w:p w:rsidR="0026617E" w:rsidRPr="00C1649F" w:rsidRDefault="0026617E" w:rsidP="007727C2">
      <w:pPr>
        <w:rPr>
          <w:b/>
          <w:bCs/>
          <w:sz w:val="24"/>
          <w:lang w:val="ru-RU"/>
        </w:rPr>
      </w:pPr>
    </w:p>
    <w:tbl>
      <w:tblPr>
        <w:tblW w:w="7371" w:type="dxa"/>
        <w:tblInd w:w="10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804"/>
      </w:tblGrid>
      <w:tr w:rsidR="007727C2" w:rsidRPr="00C1649F" w:rsidTr="0026617E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263" w:rsidRPr="008F1263" w:rsidRDefault="007727C2" w:rsidP="008F1263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FB55AE" w:rsidP="00FB55AE">
            <w:pPr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7727C2" w:rsidRPr="00C1649F" w:rsidTr="008F1263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7C2" w:rsidRPr="00C1649F" w:rsidRDefault="007727C2" w:rsidP="002E72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C2" w:rsidRPr="00C1649F" w:rsidRDefault="007727C2" w:rsidP="002E72AF">
            <w:pPr>
              <w:snapToGrid w:val="0"/>
              <w:rPr>
                <w:sz w:val="24"/>
              </w:rPr>
            </w:pPr>
          </w:p>
        </w:tc>
      </w:tr>
      <w:tr w:rsidR="007727C2" w:rsidRPr="00C1649F" w:rsidTr="0026617E">
        <w:trPr>
          <w:trHeight w:val="2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Бердіну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0E56EE" w:rsidRPr="00C1649F" w:rsidTr="0026617E">
        <w:trPr>
          <w:trHeight w:val="2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6EE" w:rsidRPr="00C1649F" w:rsidRDefault="000E56EE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E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>Білодід</w:t>
            </w:r>
          </w:p>
        </w:tc>
      </w:tr>
      <w:tr w:rsidR="007727C2" w:rsidRPr="00C1649F" w:rsidTr="0026617E">
        <w:trPr>
          <w:trHeight w:val="2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Болквадзе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7727C2" w:rsidRPr="00C1649F" w:rsidTr="00593CDC">
        <w:trPr>
          <w:trHeight w:val="2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Булуй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7727C2" w:rsidRPr="00C1649F" w:rsidTr="0026617E">
        <w:trPr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Водолажську</w:t>
            </w:r>
            <w:proofErr w:type="spellEnd"/>
          </w:p>
        </w:tc>
      </w:tr>
      <w:tr w:rsidR="007727C2" w:rsidRPr="00C1649F" w:rsidTr="0026617E">
        <w:trPr>
          <w:trHeight w:val="2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Галашко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7727C2" w:rsidRPr="00C1649F" w:rsidTr="00593CDC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Гиренко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0E56EE" w:rsidRPr="00C1649F" w:rsidTr="00593CDC">
        <w:trPr>
          <w:trHeight w:val="2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56EE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E" w:rsidRPr="00C1649F" w:rsidRDefault="000E56EE" w:rsidP="002E72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Гребеннік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7727C2" w:rsidRPr="00C1649F" w:rsidTr="00593CDC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 xml:space="preserve">Гришину </w:t>
            </w:r>
          </w:p>
        </w:tc>
      </w:tr>
      <w:tr w:rsidR="007727C2" w:rsidRPr="00C1649F" w:rsidTr="0026617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Денькович</w:t>
            </w:r>
            <w:proofErr w:type="spellEnd"/>
          </w:p>
        </w:tc>
      </w:tr>
      <w:tr w:rsidR="007727C2" w:rsidRPr="00C1649F" w:rsidTr="00593CDC">
        <w:trPr>
          <w:trHeight w:val="1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Єкімову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7727C2" w:rsidRPr="00C1649F" w:rsidTr="00593CDC">
        <w:trPr>
          <w:trHeight w:val="2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 xml:space="preserve">Єременко </w:t>
            </w:r>
          </w:p>
        </w:tc>
      </w:tr>
      <w:tr w:rsidR="007727C2" w:rsidRPr="00C1649F" w:rsidTr="00593CDC">
        <w:trPr>
          <w:trHeight w:val="22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C2" w:rsidRPr="00C1649F" w:rsidRDefault="000E56EE" w:rsidP="002E72AF">
            <w:pPr>
              <w:spacing w:line="360" w:lineRule="auto"/>
              <w:rPr>
                <w:sz w:val="24"/>
              </w:rPr>
            </w:pPr>
            <w:r w:rsidRPr="00C1649F">
              <w:rPr>
                <w:sz w:val="24"/>
              </w:rPr>
              <w:t xml:space="preserve">Захарченко </w:t>
            </w:r>
          </w:p>
        </w:tc>
      </w:tr>
      <w:tr w:rsidR="007727C2" w:rsidRPr="00C1649F" w:rsidTr="0026617E">
        <w:trPr>
          <w:trHeight w:val="3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>Кадирову</w:t>
            </w:r>
          </w:p>
        </w:tc>
      </w:tr>
      <w:tr w:rsidR="007727C2" w:rsidRPr="00C1649F" w:rsidTr="00593CDC">
        <w:trPr>
          <w:trHeight w:val="1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jc w:val="center"/>
              <w:rPr>
                <w:sz w:val="24"/>
              </w:rPr>
            </w:pPr>
            <w:r w:rsidRPr="00C1649F">
              <w:rPr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 xml:space="preserve">Коваль </w:t>
            </w:r>
          </w:p>
        </w:tc>
      </w:tr>
      <w:tr w:rsidR="007727C2" w:rsidRPr="00C1649F" w:rsidTr="0026617E">
        <w:trPr>
          <w:trHeight w:val="3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Корнєєву</w:t>
            </w:r>
            <w:proofErr w:type="spellEnd"/>
          </w:p>
        </w:tc>
      </w:tr>
      <w:tr w:rsidR="007727C2" w:rsidRPr="00C1649F" w:rsidTr="00593CDC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>Котляр</w:t>
            </w:r>
          </w:p>
        </w:tc>
      </w:tr>
      <w:tr w:rsidR="007727C2" w:rsidRPr="00C1649F" w:rsidTr="0026617E">
        <w:trPr>
          <w:trHeight w:val="1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 xml:space="preserve">Мороз </w:t>
            </w:r>
          </w:p>
        </w:tc>
      </w:tr>
      <w:tr w:rsidR="007727C2" w:rsidRPr="00C1649F" w:rsidTr="0026617E">
        <w:trPr>
          <w:trHeight w:val="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Пашутіну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7727C2" w:rsidRPr="00C1649F" w:rsidTr="0026617E">
        <w:trPr>
          <w:trHeight w:val="3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>Першина</w:t>
            </w:r>
          </w:p>
        </w:tc>
      </w:tr>
      <w:tr w:rsidR="007727C2" w:rsidRPr="00C1649F" w:rsidTr="0026617E">
        <w:trPr>
          <w:trHeight w:val="2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 xml:space="preserve">Погребняк </w:t>
            </w:r>
          </w:p>
        </w:tc>
      </w:tr>
      <w:tr w:rsidR="007727C2" w:rsidRPr="00C1649F" w:rsidTr="00593CDC">
        <w:trPr>
          <w:trHeight w:val="1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>
              <w:rPr>
                <w:sz w:val="24"/>
              </w:rPr>
              <w:t>Приходько</w:t>
            </w:r>
          </w:p>
        </w:tc>
      </w:tr>
      <w:tr w:rsidR="007727C2" w:rsidRPr="00C1649F" w:rsidTr="0026617E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>Радюк</w:t>
            </w:r>
          </w:p>
        </w:tc>
      </w:tr>
      <w:tr w:rsidR="007727C2" w:rsidRPr="00C1649F" w:rsidTr="0026617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Разбєгіну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7727C2" w:rsidRPr="00C1649F" w:rsidTr="0026617E">
        <w:trPr>
          <w:trHeight w:val="4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Сальнікову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7727C2" w:rsidRPr="00C1649F" w:rsidTr="00593CDC">
        <w:trPr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 w:rsidRPr="00C1649F">
              <w:rPr>
                <w:sz w:val="24"/>
              </w:rPr>
              <w:t xml:space="preserve">Сергієву </w:t>
            </w:r>
          </w:p>
        </w:tc>
      </w:tr>
      <w:tr w:rsidR="007727C2" w:rsidRPr="00C1649F" w:rsidTr="0026617E">
        <w:trPr>
          <w:trHeight w:val="3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Тонкіх</w:t>
            </w:r>
            <w:proofErr w:type="spellEnd"/>
            <w:r w:rsidRPr="00C1649F">
              <w:rPr>
                <w:sz w:val="24"/>
              </w:rPr>
              <w:t xml:space="preserve"> </w:t>
            </w:r>
          </w:p>
        </w:tc>
      </w:tr>
      <w:tr w:rsidR="007727C2" w:rsidRPr="00C1649F" w:rsidTr="00593CDC">
        <w:trPr>
          <w:trHeight w:val="2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rPr>
                <w:sz w:val="24"/>
              </w:rPr>
            </w:pPr>
            <w:r>
              <w:rPr>
                <w:sz w:val="24"/>
              </w:rPr>
              <w:t>Філатову</w:t>
            </w:r>
          </w:p>
        </w:tc>
      </w:tr>
      <w:tr w:rsidR="007727C2" w:rsidRPr="00C1649F" w:rsidTr="00593CDC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C1649F" w:rsidRDefault="007727C2" w:rsidP="002E72AF">
            <w:pPr>
              <w:rPr>
                <w:sz w:val="24"/>
              </w:rPr>
            </w:pPr>
            <w:proofErr w:type="spellStart"/>
            <w:r w:rsidRPr="00C1649F">
              <w:rPr>
                <w:sz w:val="24"/>
              </w:rPr>
              <w:t>Чуркіну</w:t>
            </w:r>
            <w:proofErr w:type="spellEnd"/>
          </w:p>
        </w:tc>
      </w:tr>
      <w:tr w:rsidR="000E56EE" w:rsidRPr="00C1649F" w:rsidTr="00593CDC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E" w:rsidRPr="00C1649F" w:rsidRDefault="000E56EE" w:rsidP="002E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E" w:rsidRPr="00C1649F" w:rsidRDefault="000E56EE" w:rsidP="002E72AF">
            <w:pPr>
              <w:rPr>
                <w:sz w:val="24"/>
              </w:rPr>
            </w:pPr>
            <w:r>
              <w:rPr>
                <w:sz w:val="24"/>
              </w:rPr>
              <w:t xml:space="preserve">Швець </w:t>
            </w:r>
          </w:p>
        </w:tc>
      </w:tr>
    </w:tbl>
    <w:p w:rsidR="007727C2" w:rsidRPr="00C1649F" w:rsidRDefault="007727C2" w:rsidP="007727C2">
      <w:pPr>
        <w:rPr>
          <w:b/>
          <w:bCs/>
          <w:sz w:val="24"/>
          <w:lang w:val="ru-RU"/>
        </w:rPr>
      </w:pPr>
    </w:p>
    <w:p w:rsidR="003A07B8" w:rsidRDefault="003A07B8" w:rsidP="007727C2">
      <w:pPr>
        <w:rPr>
          <w:b/>
          <w:sz w:val="24"/>
        </w:rPr>
      </w:pPr>
      <w:r w:rsidRPr="008F1263">
        <w:rPr>
          <w:b/>
          <w:sz w:val="24"/>
        </w:rPr>
        <w:t>З 7-Б до 8</w:t>
      </w:r>
      <w:r w:rsidR="007727C2" w:rsidRPr="008F1263">
        <w:rPr>
          <w:b/>
          <w:sz w:val="24"/>
        </w:rPr>
        <w:t>-Б класу:</w:t>
      </w:r>
    </w:p>
    <w:p w:rsidR="00BB41E1" w:rsidRPr="003A07B8" w:rsidRDefault="00BB41E1" w:rsidP="007727C2">
      <w:pPr>
        <w:rPr>
          <w:b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7727C2" w:rsidRPr="008F1263" w:rsidTr="003A07B8">
        <w:tc>
          <w:tcPr>
            <w:tcW w:w="567" w:type="dxa"/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7727C2" w:rsidRPr="008F1263" w:rsidRDefault="008F1263" w:rsidP="00FB55AE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 </w:t>
            </w:r>
            <w:r w:rsidR="00FB55AE" w:rsidRPr="00725D28">
              <w:rPr>
                <w:sz w:val="24"/>
              </w:rPr>
              <w:t>П</w:t>
            </w:r>
            <w:r w:rsidR="00FB55AE">
              <w:rPr>
                <w:sz w:val="24"/>
              </w:rPr>
              <w:t>різвищ учнів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snapToGrid w:val="0"/>
              <w:rPr>
                <w:sz w:val="24"/>
                <w:highlight w:val="yellow"/>
              </w:rPr>
            </w:pPr>
            <w:r w:rsidRPr="008F1263">
              <w:rPr>
                <w:sz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Амаш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Андрусенко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Апрєлєву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Білецького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Бойка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ind w:right="-108"/>
              <w:rPr>
                <w:sz w:val="24"/>
              </w:rPr>
            </w:pPr>
            <w:r w:rsidRPr="008F1263">
              <w:rPr>
                <w:sz w:val="24"/>
              </w:rPr>
              <w:t xml:space="preserve">Боярина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ind w:right="-108"/>
              <w:rPr>
                <w:sz w:val="24"/>
              </w:rPr>
            </w:pPr>
            <w:r w:rsidRPr="008F1263">
              <w:rPr>
                <w:sz w:val="24"/>
              </w:rPr>
              <w:t>Винокур</w:t>
            </w:r>
          </w:p>
        </w:tc>
      </w:tr>
      <w:tr w:rsidR="00BB41E1" w:rsidRPr="008F1263" w:rsidTr="00BB41E1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BB41E1" w:rsidRPr="008F1263" w:rsidRDefault="00BB41E1" w:rsidP="00BB41E1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Гапонову</w:t>
            </w:r>
            <w:proofErr w:type="spellEnd"/>
          </w:p>
        </w:tc>
      </w:tr>
      <w:tr w:rsidR="00BB41E1" w:rsidRPr="008F1263" w:rsidTr="00BB41E1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Гончаренка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Горлач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Григу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Григорову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sz w:val="24"/>
              </w:rPr>
            </w:pPr>
            <w:r w:rsidRPr="008F1263">
              <w:rPr>
                <w:sz w:val="24"/>
              </w:rPr>
              <w:t xml:space="preserve">Довгополу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Долуду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sz w:val="24"/>
              </w:rPr>
            </w:pPr>
            <w:r w:rsidRPr="008F1263">
              <w:rPr>
                <w:sz w:val="24"/>
              </w:rPr>
              <w:t xml:space="preserve">Зайцева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Калмикову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Калубєлова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Кессель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Киндюк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lastRenderedPageBreak/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Кійко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Короткого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Лісковського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sz w:val="24"/>
              </w:rPr>
            </w:pPr>
            <w:r w:rsidRPr="008F1263">
              <w:rPr>
                <w:sz w:val="24"/>
              </w:rPr>
              <w:t>Лобановську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Лобас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360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Малоголовець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Мальонкін</w:t>
            </w:r>
            <w:r w:rsidR="0042276F" w:rsidRPr="008F1263">
              <w:rPr>
                <w:sz w:val="24"/>
              </w:rPr>
              <w:t>у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Матюнін</w:t>
            </w:r>
            <w:r w:rsidR="0042276F" w:rsidRPr="008F1263">
              <w:rPr>
                <w:sz w:val="24"/>
              </w:rPr>
              <w:t>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ind w:right="-108"/>
              <w:rPr>
                <w:sz w:val="24"/>
              </w:rPr>
            </w:pPr>
            <w:r w:rsidRPr="008F1263">
              <w:rPr>
                <w:sz w:val="24"/>
              </w:rPr>
              <w:t>Михайлов</w:t>
            </w:r>
            <w:r w:rsidR="0042276F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>-Соп</w:t>
            </w:r>
            <w:r w:rsidR="0042276F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Пісков</w:t>
            </w:r>
            <w:r w:rsidR="0042276F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Ріпко</w:t>
            </w:r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Рудавськ</w:t>
            </w:r>
            <w:r w:rsidR="0042276F" w:rsidRPr="008F1263">
              <w:rPr>
                <w:sz w:val="24"/>
              </w:rPr>
              <w:t>у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Стрельніков</w:t>
            </w:r>
            <w:r w:rsidR="0042276F" w:rsidRPr="008F1263">
              <w:rPr>
                <w:sz w:val="24"/>
              </w:rPr>
              <w:t>у</w:t>
            </w:r>
            <w:proofErr w:type="spellEnd"/>
          </w:p>
        </w:tc>
      </w:tr>
      <w:tr w:rsidR="00BB41E1" w:rsidRPr="008F1263" w:rsidTr="003A07B8">
        <w:tc>
          <w:tcPr>
            <w:tcW w:w="567" w:type="dxa"/>
            <w:shd w:val="clear" w:color="auto" w:fill="auto"/>
            <w:vAlign w:val="center"/>
          </w:tcPr>
          <w:p w:rsidR="00BB41E1" w:rsidRPr="008F1263" w:rsidRDefault="00BB41E1" w:rsidP="00BB41E1">
            <w:pPr>
              <w:rPr>
                <w:sz w:val="24"/>
              </w:rPr>
            </w:pPr>
            <w:r w:rsidRPr="008F1263">
              <w:rPr>
                <w:sz w:val="24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41E1" w:rsidRPr="008F1263" w:rsidRDefault="00BB41E1" w:rsidP="00BB41E1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Чабановськ</w:t>
            </w:r>
            <w:r w:rsidR="0042276F" w:rsidRPr="008F1263">
              <w:rPr>
                <w:sz w:val="24"/>
              </w:rPr>
              <w:t>ого</w:t>
            </w:r>
            <w:proofErr w:type="spellEnd"/>
          </w:p>
        </w:tc>
      </w:tr>
    </w:tbl>
    <w:p w:rsidR="007727C2" w:rsidRPr="00C1649F" w:rsidRDefault="007727C2" w:rsidP="007727C2">
      <w:pPr>
        <w:rPr>
          <w:b/>
          <w:sz w:val="24"/>
          <w:lang w:val="ru-RU"/>
        </w:rPr>
      </w:pPr>
    </w:p>
    <w:p w:rsidR="007727C2" w:rsidRPr="00C1649F" w:rsidRDefault="007727C2" w:rsidP="007727C2">
      <w:pPr>
        <w:rPr>
          <w:b/>
          <w:sz w:val="24"/>
        </w:rPr>
      </w:pPr>
    </w:p>
    <w:p w:rsidR="007727C2" w:rsidRDefault="007727C2" w:rsidP="007727C2">
      <w:pPr>
        <w:rPr>
          <w:b/>
          <w:sz w:val="24"/>
        </w:rPr>
      </w:pPr>
      <w:r w:rsidRPr="00C1649F">
        <w:rPr>
          <w:b/>
          <w:sz w:val="24"/>
        </w:rPr>
        <w:t xml:space="preserve">З </w:t>
      </w:r>
      <w:r w:rsidR="009C28AF">
        <w:rPr>
          <w:b/>
          <w:sz w:val="24"/>
        </w:rPr>
        <w:t>7-В</w:t>
      </w:r>
      <w:r w:rsidRPr="00C1649F">
        <w:rPr>
          <w:b/>
          <w:sz w:val="24"/>
        </w:rPr>
        <w:t xml:space="preserve"> до </w:t>
      </w:r>
      <w:r w:rsidR="009C28AF">
        <w:rPr>
          <w:b/>
          <w:sz w:val="24"/>
        </w:rPr>
        <w:t>8</w:t>
      </w:r>
      <w:r w:rsidRPr="00C1649F">
        <w:rPr>
          <w:b/>
          <w:sz w:val="24"/>
        </w:rPr>
        <w:t>-В класу:</w:t>
      </w:r>
    </w:p>
    <w:p w:rsidR="009C28AF" w:rsidRPr="00C1649F" w:rsidRDefault="009C28AF" w:rsidP="007727C2">
      <w:pPr>
        <w:rPr>
          <w:b/>
          <w:sz w:val="24"/>
          <w:lang w:val="ru-RU"/>
        </w:rPr>
      </w:pPr>
    </w:p>
    <w:tbl>
      <w:tblPr>
        <w:tblW w:w="737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</w:tblGrid>
      <w:tr w:rsidR="007727C2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612259">
            <w:pPr>
              <w:jc w:val="center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C2" w:rsidRPr="008F1263" w:rsidRDefault="008E6A69" w:rsidP="008E6A69">
            <w:pPr>
              <w:rPr>
                <w:bCs/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Адіянц</w:t>
            </w:r>
            <w:proofErr w:type="spellEnd"/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sz w:val="24"/>
              </w:rPr>
            </w:pPr>
            <w:r w:rsidRPr="008F1263">
              <w:rPr>
                <w:bCs/>
                <w:sz w:val="24"/>
              </w:rPr>
              <w:t>Довгопол</w:t>
            </w:r>
            <w:r w:rsidR="003666BB" w:rsidRPr="008F1263">
              <w:rPr>
                <w:bCs/>
                <w:sz w:val="24"/>
              </w:rPr>
              <w:t>а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Западн</w:t>
            </w:r>
            <w:r w:rsidR="003666BB" w:rsidRPr="008F1263">
              <w:rPr>
                <w:bCs/>
                <w:sz w:val="24"/>
              </w:rPr>
              <w:t>ю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Зяблін</w:t>
            </w:r>
            <w:r w:rsidR="003666BB" w:rsidRPr="008F1263">
              <w:rPr>
                <w:bCs/>
                <w:sz w:val="24"/>
              </w:rPr>
              <w:t>у</w:t>
            </w:r>
            <w:proofErr w:type="spellEnd"/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Канцедал</w:t>
            </w:r>
            <w:proofErr w:type="spellEnd"/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Кизим</w:t>
            </w:r>
            <w:proofErr w:type="spellEnd"/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 xml:space="preserve">Коваленко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Ковшов</w:t>
            </w:r>
            <w:r w:rsidR="003666BB" w:rsidRPr="008F1263">
              <w:rPr>
                <w:bCs/>
                <w:sz w:val="24"/>
              </w:rPr>
              <w:t>а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Коршунов</w:t>
            </w:r>
            <w:r w:rsidR="003666BB" w:rsidRPr="008F1263">
              <w:rPr>
                <w:bCs/>
                <w:sz w:val="24"/>
              </w:rPr>
              <w:t>а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Кошель</w:t>
            </w:r>
            <w:proofErr w:type="spellEnd"/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 xml:space="preserve">Кравченко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Лактін</w:t>
            </w:r>
            <w:r w:rsidR="003666BB" w:rsidRPr="008F1263">
              <w:rPr>
                <w:bCs/>
                <w:sz w:val="24"/>
              </w:rPr>
              <w:t>у</w:t>
            </w:r>
            <w:proofErr w:type="spellEnd"/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 xml:space="preserve">Литовченко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Лях</w:t>
            </w:r>
            <w:r w:rsidR="008E6A69">
              <w:rPr>
                <w:bCs/>
                <w:sz w:val="24"/>
              </w:rPr>
              <w:t>а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 xml:space="preserve">Мартинець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Моісеєвець</w:t>
            </w:r>
            <w:proofErr w:type="spellEnd"/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 xml:space="preserve">Овсієнко 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Павелк</w:t>
            </w:r>
            <w:r w:rsidR="003666BB" w:rsidRPr="008F1263">
              <w:rPr>
                <w:bCs/>
                <w:sz w:val="24"/>
              </w:rPr>
              <w:t>а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Петер</w:t>
            </w:r>
            <w:r w:rsidR="003666BB" w:rsidRPr="008F1263">
              <w:rPr>
                <w:bCs/>
                <w:sz w:val="24"/>
              </w:rPr>
              <w:t>ця</w:t>
            </w:r>
            <w:proofErr w:type="spellEnd"/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Савкін</w:t>
            </w:r>
            <w:r w:rsidR="003666BB" w:rsidRPr="008F1263">
              <w:rPr>
                <w:bCs/>
                <w:sz w:val="24"/>
              </w:rPr>
              <w:t>а</w:t>
            </w:r>
            <w:proofErr w:type="spellEnd"/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Сафронов</w:t>
            </w:r>
            <w:r w:rsidR="003666BB" w:rsidRPr="008F1263">
              <w:rPr>
                <w:bCs/>
                <w:sz w:val="24"/>
              </w:rPr>
              <w:t>у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line="276" w:lineRule="auto"/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Суботовськ</w:t>
            </w:r>
            <w:r w:rsidR="003666BB" w:rsidRPr="008F1263">
              <w:rPr>
                <w:bCs/>
                <w:sz w:val="24"/>
              </w:rPr>
              <w:t>у</w:t>
            </w:r>
            <w:proofErr w:type="spellEnd"/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Суровікін</w:t>
            </w:r>
            <w:r w:rsidR="001A7451" w:rsidRPr="008F1263">
              <w:rPr>
                <w:bCs/>
                <w:sz w:val="24"/>
              </w:rPr>
              <w:t>а</w:t>
            </w:r>
            <w:proofErr w:type="spellEnd"/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Тельнов</w:t>
            </w:r>
            <w:r w:rsidR="001A7451" w:rsidRPr="008F1263">
              <w:rPr>
                <w:bCs/>
                <w:sz w:val="24"/>
              </w:rPr>
              <w:t>у</w:t>
            </w:r>
            <w:proofErr w:type="spellEnd"/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 xml:space="preserve">Тимченко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Токар</w:t>
            </w:r>
            <w:r w:rsidR="001A7451" w:rsidRPr="008F1263">
              <w:rPr>
                <w:bCs/>
                <w:sz w:val="24"/>
              </w:rPr>
              <w:t>я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Хоменк</w:t>
            </w:r>
            <w:r w:rsidR="001A7451" w:rsidRPr="008F1263">
              <w:rPr>
                <w:bCs/>
                <w:sz w:val="24"/>
              </w:rPr>
              <w:t>а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lastRenderedPageBreak/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Штук</w:t>
            </w:r>
            <w:r w:rsidR="001A7451" w:rsidRPr="008F1263">
              <w:rPr>
                <w:bCs/>
                <w:sz w:val="24"/>
              </w:rPr>
              <w:t>у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bCs/>
                <w:sz w:val="24"/>
              </w:rPr>
            </w:pPr>
            <w:proofErr w:type="spellStart"/>
            <w:r w:rsidRPr="008F1263">
              <w:rPr>
                <w:bCs/>
                <w:sz w:val="24"/>
              </w:rPr>
              <w:t>Щербинськ</w:t>
            </w:r>
            <w:r w:rsidR="001A7451" w:rsidRPr="008F1263">
              <w:rPr>
                <w:bCs/>
                <w:sz w:val="24"/>
              </w:rPr>
              <w:t>ого</w:t>
            </w:r>
            <w:proofErr w:type="spellEnd"/>
            <w:r w:rsidRPr="008F1263">
              <w:rPr>
                <w:bCs/>
                <w:sz w:val="24"/>
              </w:rPr>
              <w:t xml:space="preserve">  </w:t>
            </w:r>
          </w:p>
        </w:tc>
      </w:tr>
      <w:tr w:rsidR="009C28AF" w:rsidRPr="008F1263" w:rsidTr="009C28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F" w:rsidRPr="008F1263" w:rsidRDefault="009C28AF" w:rsidP="009C28AF">
            <w:pPr>
              <w:rPr>
                <w:sz w:val="24"/>
              </w:rPr>
            </w:pPr>
            <w:r w:rsidRPr="008F1263">
              <w:rPr>
                <w:sz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F" w:rsidRPr="008F1263" w:rsidRDefault="009C28AF" w:rsidP="009C28AF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bCs/>
                <w:sz w:val="24"/>
              </w:rPr>
            </w:pPr>
            <w:r w:rsidRPr="008F1263">
              <w:rPr>
                <w:bCs/>
                <w:sz w:val="24"/>
              </w:rPr>
              <w:t>Ющенк</w:t>
            </w:r>
            <w:r w:rsidR="00640374" w:rsidRPr="008F1263">
              <w:rPr>
                <w:bCs/>
                <w:sz w:val="24"/>
              </w:rPr>
              <w:t>а</w:t>
            </w:r>
            <w:r w:rsidRPr="008F1263">
              <w:rPr>
                <w:bCs/>
                <w:sz w:val="24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b/>
          <w:sz w:val="24"/>
          <w:lang w:val="ru-RU"/>
        </w:rPr>
      </w:pPr>
    </w:p>
    <w:p w:rsidR="007727C2" w:rsidRPr="00C1649F" w:rsidRDefault="007727C2" w:rsidP="007727C2">
      <w:pPr>
        <w:rPr>
          <w:sz w:val="24"/>
        </w:rPr>
      </w:pPr>
    </w:p>
    <w:p w:rsidR="007727C2" w:rsidRDefault="007727C2" w:rsidP="007727C2">
      <w:pPr>
        <w:rPr>
          <w:b/>
          <w:sz w:val="24"/>
        </w:rPr>
      </w:pPr>
      <w:r w:rsidRPr="00C1649F">
        <w:rPr>
          <w:b/>
          <w:sz w:val="24"/>
        </w:rPr>
        <w:t xml:space="preserve">З </w:t>
      </w:r>
      <w:r w:rsidR="00640374">
        <w:rPr>
          <w:b/>
          <w:sz w:val="24"/>
        </w:rPr>
        <w:t>8</w:t>
      </w:r>
      <w:r w:rsidRPr="00C1649F">
        <w:rPr>
          <w:b/>
          <w:sz w:val="24"/>
        </w:rPr>
        <w:t xml:space="preserve">-А  до </w:t>
      </w:r>
      <w:r w:rsidR="00640374">
        <w:rPr>
          <w:b/>
          <w:sz w:val="24"/>
        </w:rPr>
        <w:t>9</w:t>
      </w:r>
      <w:r w:rsidRPr="00C1649F">
        <w:rPr>
          <w:b/>
          <w:sz w:val="24"/>
        </w:rPr>
        <w:t>-А класу:</w:t>
      </w:r>
    </w:p>
    <w:p w:rsidR="007179A4" w:rsidRPr="00C1649F" w:rsidRDefault="007179A4" w:rsidP="007727C2">
      <w:pPr>
        <w:rPr>
          <w:b/>
          <w:sz w:val="24"/>
          <w:lang w:val="ru-RU"/>
        </w:rPr>
      </w:pPr>
    </w:p>
    <w:tbl>
      <w:tblPr>
        <w:tblW w:w="737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</w:tblGrid>
      <w:tr w:rsidR="007727C2" w:rsidRPr="008F1263" w:rsidTr="007179A4">
        <w:trPr>
          <w:cantSplit/>
          <w:trHeight w:val="42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C2" w:rsidRPr="008F1263" w:rsidRDefault="008E6A69" w:rsidP="008E6A69">
            <w:pPr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  <w:lang w:val="en-US"/>
              </w:rPr>
            </w:pPr>
            <w:proofErr w:type="spellStart"/>
            <w:r w:rsidRPr="008F1263">
              <w:rPr>
                <w:sz w:val="24"/>
              </w:rPr>
              <w:t>Амелін</w:t>
            </w:r>
            <w:r w:rsidR="00EF536C" w:rsidRPr="008F1263">
              <w:rPr>
                <w:sz w:val="24"/>
              </w:rPr>
              <w:t>у</w:t>
            </w:r>
            <w:proofErr w:type="spellEnd"/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Арутюнян</w:t>
            </w:r>
            <w:r w:rsidR="00EF536C" w:rsidRPr="008F1263">
              <w:rPr>
                <w:sz w:val="24"/>
              </w:rPr>
              <w:t>а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Басараб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Блюм</w:t>
            </w:r>
            <w:r w:rsidR="00EF536C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Бонда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Воробйов</w:t>
            </w:r>
            <w:r w:rsidR="00EF536C" w:rsidRPr="008F1263">
              <w:rPr>
                <w:sz w:val="24"/>
              </w:rPr>
              <w:t>у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Васильєв</w:t>
            </w:r>
            <w:r w:rsidR="00EF536C" w:rsidRPr="008F1263">
              <w:rPr>
                <w:sz w:val="24"/>
              </w:rPr>
              <w:t>у</w:t>
            </w:r>
          </w:p>
        </w:tc>
      </w:tr>
      <w:tr w:rsidR="006A494A" w:rsidRPr="008F1263" w:rsidTr="007179A4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Введенськ</w:t>
            </w:r>
            <w:r w:rsidR="00EF536C" w:rsidRPr="008F1263">
              <w:rPr>
                <w:sz w:val="24"/>
              </w:rPr>
              <w:t>у</w:t>
            </w:r>
          </w:p>
        </w:tc>
      </w:tr>
      <w:tr w:rsidR="006A494A" w:rsidRPr="008F1263" w:rsidTr="007179A4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Головкін</w:t>
            </w:r>
            <w:r w:rsidR="00EF536C" w:rsidRPr="008F1263">
              <w:rPr>
                <w:sz w:val="24"/>
              </w:rPr>
              <w:t>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Глотов</w:t>
            </w:r>
            <w:r w:rsidR="00EF536C" w:rsidRPr="008F1263">
              <w:rPr>
                <w:sz w:val="24"/>
              </w:rPr>
              <w:t>у</w:t>
            </w:r>
            <w:proofErr w:type="spellEnd"/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Дмитрієв</w:t>
            </w:r>
            <w:r w:rsidR="00EF536C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Довженко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Желтухін</w:t>
            </w:r>
            <w:r w:rsidR="00EF536C" w:rsidRPr="008F1263">
              <w:rPr>
                <w:sz w:val="24"/>
              </w:rPr>
              <w:t>у</w:t>
            </w:r>
            <w:proofErr w:type="spellEnd"/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Зіненко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EF536C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І</w:t>
            </w:r>
            <w:r w:rsidR="006A494A" w:rsidRPr="008F1263">
              <w:rPr>
                <w:sz w:val="24"/>
              </w:rPr>
              <w:t>льмаз</w:t>
            </w:r>
            <w:proofErr w:type="spellEnd"/>
            <w:r w:rsidR="006A494A"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Інкляуз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Іщенко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Кусмаро</w:t>
            </w:r>
            <w:r w:rsidR="00EF536C" w:rsidRPr="008F1263">
              <w:rPr>
                <w:sz w:val="24"/>
              </w:rPr>
              <w:t>ву</w:t>
            </w:r>
            <w:proofErr w:type="spellEnd"/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>Мечник</w:t>
            </w:r>
            <w:r w:rsidR="00EF536C" w:rsidRPr="008F1263">
              <w:rPr>
                <w:sz w:val="24"/>
              </w:rPr>
              <w:t>а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Можейк</w:t>
            </w:r>
            <w:r w:rsidR="00EF536C" w:rsidRPr="008F1263">
              <w:rPr>
                <w:sz w:val="24"/>
              </w:rPr>
              <w:t>а</w:t>
            </w:r>
            <w:proofErr w:type="spellEnd"/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Новаченк</w:t>
            </w:r>
            <w:r w:rsidR="00EF536C" w:rsidRPr="008F1263">
              <w:rPr>
                <w:sz w:val="24"/>
              </w:rPr>
              <w:t>о</w:t>
            </w:r>
            <w:proofErr w:type="spellEnd"/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Невєров</w:t>
            </w:r>
            <w:r w:rsidR="00EF536C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Павленко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Павлов</w:t>
            </w:r>
            <w:r w:rsidR="00EF536C" w:rsidRPr="008F1263">
              <w:rPr>
                <w:sz w:val="24"/>
              </w:rPr>
              <w:t>а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Попов</w:t>
            </w:r>
            <w:r w:rsidR="00EF536C" w:rsidRPr="008F1263">
              <w:rPr>
                <w:sz w:val="24"/>
              </w:rPr>
              <w:t>а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Рубінськ</w:t>
            </w:r>
            <w:r w:rsidR="00EF536C" w:rsidRPr="008F1263">
              <w:rPr>
                <w:sz w:val="24"/>
              </w:rPr>
              <w:t>у</w:t>
            </w:r>
            <w:proofErr w:type="spellEnd"/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Рябеньк</w:t>
            </w:r>
            <w:r w:rsidR="00EF536C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Сотник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Церковн</w:t>
            </w:r>
            <w:r w:rsidR="00EF536C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Чернишов</w:t>
            </w:r>
            <w:r w:rsidR="00EF536C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Черну</w:t>
            </w:r>
            <w:r w:rsidR="00EF536C" w:rsidRPr="008F1263">
              <w:rPr>
                <w:sz w:val="24"/>
              </w:rPr>
              <w:t>ху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Шелест </w:t>
            </w:r>
          </w:p>
        </w:tc>
      </w:tr>
      <w:tr w:rsidR="006A494A" w:rsidRPr="008F1263" w:rsidTr="007179A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ind w:left="20"/>
              <w:rPr>
                <w:sz w:val="24"/>
              </w:rPr>
            </w:pPr>
            <w:r w:rsidRPr="008F1263">
              <w:rPr>
                <w:sz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4A" w:rsidRPr="008F1263" w:rsidRDefault="006A494A" w:rsidP="006A494A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Шевченк</w:t>
            </w:r>
            <w:r w:rsidR="00EF536C" w:rsidRPr="008F1263">
              <w:rPr>
                <w:sz w:val="24"/>
              </w:rPr>
              <w:t>а</w:t>
            </w:r>
            <w:r w:rsidRPr="008F1263">
              <w:rPr>
                <w:sz w:val="24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b/>
          <w:sz w:val="24"/>
          <w:lang w:val="ru-RU"/>
        </w:rPr>
      </w:pPr>
    </w:p>
    <w:p w:rsidR="007727C2" w:rsidRPr="00C1649F" w:rsidRDefault="007727C2" w:rsidP="007727C2">
      <w:pPr>
        <w:rPr>
          <w:b/>
          <w:sz w:val="24"/>
        </w:rPr>
      </w:pPr>
    </w:p>
    <w:p w:rsidR="007727C2" w:rsidRDefault="007727C2" w:rsidP="007727C2">
      <w:pPr>
        <w:rPr>
          <w:b/>
          <w:sz w:val="24"/>
        </w:rPr>
      </w:pPr>
      <w:r w:rsidRPr="00C1649F">
        <w:rPr>
          <w:b/>
          <w:sz w:val="24"/>
        </w:rPr>
        <w:t xml:space="preserve">З </w:t>
      </w:r>
      <w:r w:rsidR="00D84FC7">
        <w:rPr>
          <w:b/>
          <w:sz w:val="24"/>
        </w:rPr>
        <w:t>8</w:t>
      </w:r>
      <w:r w:rsidRPr="00C1649F">
        <w:rPr>
          <w:b/>
          <w:sz w:val="24"/>
        </w:rPr>
        <w:t xml:space="preserve">-Б  до </w:t>
      </w:r>
      <w:r w:rsidR="00D84FC7">
        <w:rPr>
          <w:b/>
          <w:sz w:val="24"/>
        </w:rPr>
        <w:t>9</w:t>
      </w:r>
      <w:r w:rsidRPr="00C1649F">
        <w:rPr>
          <w:b/>
          <w:sz w:val="24"/>
        </w:rPr>
        <w:t>-Б класу:</w:t>
      </w:r>
    </w:p>
    <w:p w:rsidR="00D84FC7" w:rsidRPr="00C1649F" w:rsidRDefault="00D84FC7" w:rsidP="007727C2">
      <w:pPr>
        <w:rPr>
          <w:b/>
          <w:sz w:val="24"/>
          <w:lang w:val="ru-RU"/>
        </w:rPr>
      </w:pPr>
    </w:p>
    <w:tbl>
      <w:tblPr>
        <w:tblW w:w="0" w:type="auto"/>
        <w:tblInd w:w="10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804"/>
      </w:tblGrid>
      <w:tr w:rsidR="007727C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C2" w:rsidRPr="008F1263" w:rsidRDefault="008E6A69" w:rsidP="008E6A69">
            <w:pPr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Балаклицьку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Борзенко</w:t>
            </w:r>
            <w:proofErr w:type="spellEnd"/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Біляєвю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Буйницьку</w:t>
            </w:r>
            <w:proofErr w:type="spellEnd"/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Васильєву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Волошину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Гасанову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Ганжя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Гірку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Голіну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Джагупову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Драннікову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>Жарко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Запарову</w:t>
            </w:r>
            <w:proofErr w:type="spellEnd"/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Кішишьян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Кириловську</w:t>
            </w:r>
            <w:proofErr w:type="spellEnd"/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Коровкіну</w:t>
            </w:r>
            <w:proofErr w:type="spellEnd"/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Куцин 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Кушнір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Левченко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Маклюк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Мережко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Михальчук </w:t>
            </w:r>
          </w:p>
        </w:tc>
      </w:tr>
      <w:tr w:rsidR="00507D82" w:rsidRPr="008F1263" w:rsidTr="00507D82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Попова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Сальнікова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Севагіну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Сищенко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Стегній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8F1263">
              <w:rPr>
                <w:sz w:val="24"/>
              </w:rPr>
              <w:t xml:space="preserve">Ткаченко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Твердоступ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Фун</w:t>
            </w:r>
            <w:r w:rsidR="00762EF4">
              <w:rPr>
                <w:sz w:val="24"/>
              </w:rPr>
              <w:t>г</w:t>
            </w:r>
            <w:proofErr w:type="spellEnd"/>
          </w:p>
        </w:tc>
      </w:tr>
      <w:tr w:rsidR="00507D82" w:rsidRPr="008F1263" w:rsidTr="00507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82" w:rsidRPr="008F1263" w:rsidRDefault="00507D82" w:rsidP="00507D82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Чубову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b/>
          <w:sz w:val="24"/>
          <w:lang w:val="ru-RU"/>
        </w:rPr>
      </w:pPr>
    </w:p>
    <w:p w:rsidR="007727C2" w:rsidRPr="00C1649F" w:rsidRDefault="007727C2" w:rsidP="007727C2">
      <w:pPr>
        <w:rPr>
          <w:b/>
          <w:sz w:val="24"/>
        </w:rPr>
      </w:pPr>
    </w:p>
    <w:p w:rsidR="007727C2" w:rsidRDefault="007727C2" w:rsidP="007727C2">
      <w:pPr>
        <w:rPr>
          <w:b/>
          <w:sz w:val="24"/>
        </w:rPr>
      </w:pPr>
      <w:r w:rsidRPr="00C1649F">
        <w:rPr>
          <w:b/>
          <w:sz w:val="24"/>
        </w:rPr>
        <w:t xml:space="preserve">З </w:t>
      </w:r>
      <w:r w:rsidR="00132CD5">
        <w:rPr>
          <w:b/>
          <w:sz w:val="24"/>
        </w:rPr>
        <w:t>8</w:t>
      </w:r>
      <w:r w:rsidRPr="00C1649F">
        <w:rPr>
          <w:b/>
          <w:sz w:val="24"/>
        </w:rPr>
        <w:t xml:space="preserve">-В  до </w:t>
      </w:r>
      <w:r w:rsidR="00132CD5">
        <w:rPr>
          <w:b/>
          <w:sz w:val="24"/>
        </w:rPr>
        <w:t>9</w:t>
      </w:r>
      <w:r w:rsidRPr="00C1649F">
        <w:rPr>
          <w:b/>
          <w:sz w:val="24"/>
        </w:rPr>
        <w:t>-В класу:</w:t>
      </w:r>
    </w:p>
    <w:p w:rsidR="00132CD5" w:rsidRPr="00C1649F" w:rsidRDefault="00132CD5" w:rsidP="007727C2">
      <w:pPr>
        <w:rPr>
          <w:b/>
          <w:sz w:val="24"/>
          <w:lang w:val="ru-RU"/>
        </w:rPr>
      </w:pPr>
    </w:p>
    <w:tbl>
      <w:tblPr>
        <w:tblW w:w="0" w:type="auto"/>
        <w:tblInd w:w="10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530"/>
      </w:tblGrid>
      <w:tr w:rsidR="007727C2" w:rsidRPr="008F1263" w:rsidTr="00132CD5">
        <w:trPr>
          <w:trHeight w:hRule="exact"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№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C2" w:rsidRPr="008F1263" w:rsidRDefault="00762EF4" w:rsidP="00762EF4">
            <w:pPr>
              <w:snapToGrid w:val="0"/>
              <w:spacing w:line="240" w:lineRule="atLeast"/>
              <w:rPr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>Волконськог</w:t>
            </w:r>
            <w:r w:rsidR="00762EF4">
              <w:rPr>
                <w:sz w:val="24"/>
              </w:rPr>
              <w:t>о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Вініченка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Гайванюк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Гапонову</w:t>
            </w:r>
            <w:proofErr w:type="spellEnd"/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 xml:space="preserve">Гриньку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>Євтушенку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r w:rsidRPr="008F1263">
              <w:rPr>
                <w:sz w:val="24"/>
              </w:rPr>
              <w:t xml:space="preserve">Задорожного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>Іванця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r w:rsidRPr="008F1263">
              <w:rPr>
                <w:sz w:val="24"/>
              </w:rPr>
              <w:t xml:space="preserve">Ковальчук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Кривонос</w:t>
            </w:r>
            <w:proofErr w:type="spellEnd"/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Крівцову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Куцовську</w:t>
            </w:r>
            <w:proofErr w:type="spellEnd"/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r w:rsidRPr="008F1263">
              <w:rPr>
                <w:sz w:val="24"/>
              </w:rPr>
              <w:t xml:space="preserve">Лисенка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r w:rsidRPr="008F1263">
              <w:rPr>
                <w:sz w:val="24"/>
              </w:rPr>
              <w:t xml:space="preserve">Ляшенко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Малбієв</w:t>
            </w:r>
            <w:r w:rsidR="00907CF5" w:rsidRPr="008F1263">
              <w:rPr>
                <w:sz w:val="24"/>
              </w:rPr>
              <w:t>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Мізяк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lastRenderedPageBreak/>
              <w:t>17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r w:rsidRPr="008F1263">
              <w:rPr>
                <w:sz w:val="24"/>
              </w:rPr>
              <w:t>Остапенк</w:t>
            </w:r>
            <w:r w:rsidR="00907CF5" w:rsidRPr="008F1263">
              <w:rPr>
                <w:sz w:val="24"/>
              </w:rPr>
              <w:t>а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Позняков</w:t>
            </w:r>
            <w:r w:rsidR="00907CF5" w:rsidRPr="008F1263">
              <w:rPr>
                <w:sz w:val="24"/>
              </w:rPr>
              <w:t>у</w:t>
            </w:r>
            <w:proofErr w:type="spellEnd"/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19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Сабадош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Савлучинськ</w:t>
            </w:r>
            <w:r w:rsidR="00907CF5" w:rsidRPr="008F1263">
              <w:rPr>
                <w:sz w:val="24"/>
              </w:rPr>
              <w:t>у</w:t>
            </w:r>
            <w:proofErr w:type="spellEnd"/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>Сидор</w:t>
            </w:r>
            <w:r w:rsidR="00907CF5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right" w:pos="4716"/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r w:rsidRPr="008F1263">
              <w:rPr>
                <w:sz w:val="24"/>
              </w:rPr>
              <w:t>Соколовськ</w:t>
            </w:r>
            <w:r w:rsidR="00907CF5" w:rsidRPr="008F1263">
              <w:rPr>
                <w:sz w:val="24"/>
              </w:rPr>
              <w:t xml:space="preserve">ого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Сур’янінов</w:t>
            </w:r>
            <w:r w:rsidR="00907CF5" w:rsidRPr="008F1263">
              <w:rPr>
                <w:sz w:val="24"/>
              </w:rPr>
              <w:t>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r w:rsidRPr="008F1263">
              <w:rPr>
                <w:sz w:val="24"/>
              </w:rPr>
              <w:t>Рогачов</w:t>
            </w:r>
            <w:r w:rsidR="00907CF5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Цисарук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Шарашидзе</w:t>
            </w:r>
            <w:proofErr w:type="spellEnd"/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360" w:lineRule="auto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Швецов</w:t>
            </w:r>
            <w:r w:rsidR="00907CF5" w:rsidRPr="008F1263">
              <w:rPr>
                <w:sz w:val="24"/>
              </w:rPr>
              <w:t>а</w:t>
            </w:r>
            <w:proofErr w:type="spellEnd"/>
          </w:p>
        </w:tc>
      </w:tr>
      <w:tr w:rsidR="004B362E" w:rsidRPr="008F1263" w:rsidTr="00132CD5">
        <w:trPr>
          <w:trHeight w:hRule="exact"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8F1263">
              <w:rPr>
                <w:sz w:val="24"/>
              </w:rPr>
              <w:t>28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E" w:rsidRPr="008F1263" w:rsidRDefault="004B362E" w:rsidP="004B362E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napToGrid w:val="0"/>
              <w:spacing w:line="240" w:lineRule="atLeast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Щебетенко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</w:tbl>
    <w:p w:rsidR="007727C2" w:rsidRPr="00C1649F" w:rsidRDefault="007727C2" w:rsidP="007727C2">
      <w:pPr>
        <w:rPr>
          <w:sz w:val="24"/>
        </w:rPr>
      </w:pPr>
    </w:p>
    <w:p w:rsidR="007727C2" w:rsidRPr="00C1649F" w:rsidRDefault="007727C2" w:rsidP="007727C2">
      <w:pPr>
        <w:rPr>
          <w:sz w:val="24"/>
        </w:rPr>
      </w:pPr>
    </w:p>
    <w:p w:rsidR="007727C2" w:rsidRDefault="007727C2" w:rsidP="007727C2">
      <w:pPr>
        <w:rPr>
          <w:b/>
          <w:sz w:val="24"/>
        </w:rPr>
      </w:pPr>
      <w:r w:rsidRPr="00C1649F">
        <w:rPr>
          <w:b/>
          <w:sz w:val="24"/>
        </w:rPr>
        <w:t>З 10-А  до 11-А класу:</w:t>
      </w:r>
    </w:p>
    <w:p w:rsidR="00A1415C" w:rsidRPr="00C1649F" w:rsidRDefault="00A1415C" w:rsidP="007727C2">
      <w:pPr>
        <w:rPr>
          <w:b/>
          <w:sz w:val="24"/>
          <w:lang w:val="ru-RU"/>
        </w:rPr>
      </w:pPr>
    </w:p>
    <w:tbl>
      <w:tblPr>
        <w:tblW w:w="8187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7620"/>
      </w:tblGrid>
      <w:tr w:rsidR="007727C2" w:rsidRPr="008F1263" w:rsidTr="00A1415C">
        <w:trPr>
          <w:cantSplit/>
          <w:trHeight w:val="42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7C2" w:rsidRPr="008F1263" w:rsidRDefault="007727C2" w:rsidP="002E72AF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№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C2" w:rsidRPr="008F1263" w:rsidRDefault="00762EF4" w:rsidP="00762EF4">
            <w:pPr>
              <w:rPr>
                <w:b/>
                <w:bCs/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Автономова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r w:rsidRPr="008F1263">
              <w:rPr>
                <w:sz w:val="24"/>
              </w:rPr>
              <w:t>Бережну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Бугаєвську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 xml:space="preserve">Внукову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Гущіну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Данько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jc w:val="center"/>
              <w:rPr>
                <w:sz w:val="24"/>
              </w:rPr>
            </w:pPr>
            <w:r w:rsidRPr="008F1263">
              <w:rPr>
                <w:sz w:val="24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 xml:space="preserve">Дейнеко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 xml:space="preserve">Дорофєєву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Жорнокуй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Кисловську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r w:rsidRPr="008F1263">
              <w:rPr>
                <w:sz w:val="24"/>
              </w:rPr>
              <w:t>Кисловськ</w:t>
            </w:r>
            <w:r w:rsidR="000E126B" w:rsidRPr="008F1263">
              <w:rPr>
                <w:sz w:val="24"/>
              </w:rPr>
              <w:t>ого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Котенко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Кочанов</w:t>
            </w:r>
            <w:r w:rsidR="000E126B" w:rsidRPr="008F1263">
              <w:rPr>
                <w:sz w:val="24"/>
              </w:rPr>
              <w:t>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>Кулик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>Кулинич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>Морозо</w:t>
            </w:r>
            <w:r w:rsidR="000E126B" w:rsidRPr="008F1263">
              <w:rPr>
                <w:sz w:val="24"/>
              </w:rPr>
              <w:t>ву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Навоєнко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>Непочатих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Островерхов</w:t>
            </w:r>
            <w:r w:rsidR="000E126B" w:rsidRPr="008F1263">
              <w:rPr>
                <w:sz w:val="24"/>
              </w:rPr>
              <w:t>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Погребняков</w:t>
            </w:r>
            <w:r w:rsidR="000E126B" w:rsidRPr="008F1263">
              <w:rPr>
                <w:sz w:val="24"/>
              </w:rPr>
              <w:t>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r w:rsidRPr="008F1263">
              <w:rPr>
                <w:sz w:val="24"/>
              </w:rPr>
              <w:t xml:space="preserve">Покусай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Сенаторов</w:t>
            </w:r>
            <w:r w:rsidR="000E126B" w:rsidRPr="008F1263">
              <w:rPr>
                <w:sz w:val="24"/>
              </w:rPr>
              <w:t>а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>Сергієнко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Сіманович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Ступак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Сутужко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>Смирнов</w:t>
            </w:r>
            <w:r w:rsidR="000E126B" w:rsidRPr="008F1263">
              <w:rPr>
                <w:sz w:val="24"/>
              </w:rPr>
              <w:t>у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proofErr w:type="spellStart"/>
            <w:r w:rsidRPr="008F1263">
              <w:rPr>
                <w:sz w:val="24"/>
              </w:rPr>
              <w:t>Труфанов</w:t>
            </w:r>
            <w:r w:rsidR="000E126B" w:rsidRPr="008F1263">
              <w:rPr>
                <w:sz w:val="24"/>
              </w:rPr>
              <w:t>у</w:t>
            </w:r>
            <w:proofErr w:type="spellEnd"/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>Шаповалов</w:t>
            </w:r>
            <w:r w:rsidR="000E126B" w:rsidRPr="008F1263">
              <w:rPr>
                <w:sz w:val="24"/>
              </w:rPr>
              <w:t>у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rPr>
                <w:sz w:val="24"/>
              </w:rPr>
            </w:pPr>
            <w:r w:rsidRPr="008F1263">
              <w:rPr>
                <w:sz w:val="24"/>
              </w:rPr>
              <w:t>Юдін</w:t>
            </w:r>
            <w:r w:rsidR="000E126B" w:rsidRPr="008F1263">
              <w:rPr>
                <w:sz w:val="24"/>
              </w:rPr>
              <w:t>у</w:t>
            </w:r>
            <w:r w:rsidRPr="008F1263">
              <w:rPr>
                <w:sz w:val="24"/>
              </w:rPr>
              <w:t xml:space="preserve"> </w:t>
            </w:r>
          </w:p>
        </w:tc>
      </w:tr>
      <w:tr w:rsidR="004E7178" w:rsidRPr="008F1263" w:rsidTr="00A1415C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178" w:rsidRPr="008F1263" w:rsidRDefault="008F1263" w:rsidP="004E7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78" w:rsidRPr="008F1263" w:rsidRDefault="004E7178" w:rsidP="004E7178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8F1263">
              <w:rPr>
                <w:sz w:val="24"/>
              </w:rPr>
              <w:t>Юрков</w:t>
            </w:r>
            <w:r w:rsidR="000E126B" w:rsidRPr="008F1263">
              <w:rPr>
                <w:sz w:val="24"/>
              </w:rPr>
              <w:t xml:space="preserve">у </w:t>
            </w:r>
          </w:p>
        </w:tc>
      </w:tr>
    </w:tbl>
    <w:p w:rsidR="007727C2" w:rsidRPr="00C1649F" w:rsidRDefault="007727C2" w:rsidP="007727C2">
      <w:pPr>
        <w:rPr>
          <w:b/>
          <w:sz w:val="24"/>
          <w:lang w:val="ru-RU"/>
        </w:rPr>
      </w:pPr>
    </w:p>
    <w:p w:rsidR="007727C2" w:rsidRPr="00C1649F" w:rsidRDefault="007727C2" w:rsidP="007727C2">
      <w:pPr>
        <w:rPr>
          <w:b/>
          <w:sz w:val="24"/>
        </w:rPr>
      </w:pPr>
    </w:p>
    <w:p w:rsidR="007727C2" w:rsidRPr="00C1649F" w:rsidRDefault="007727C2" w:rsidP="007727C2">
      <w:pPr>
        <w:rPr>
          <w:b/>
          <w:sz w:val="24"/>
          <w:lang w:val="ru-RU"/>
        </w:rPr>
      </w:pPr>
      <w:r w:rsidRPr="00C1649F">
        <w:rPr>
          <w:b/>
          <w:sz w:val="24"/>
        </w:rPr>
        <w:t>З 10-Б  до 11-Б класу:</w:t>
      </w:r>
    </w:p>
    <w:p w:rsidR="007727C2" w:rsidRDefault="007727C2" w:rsidP="007727C2">
      <w:pPr>
        <w:rPr>
          <w:b/>
          <w:szCs w:val="28"/>
          <w:lang w:val="ru-RU"/>
        </w:rPr>
      </w:pPr>
    </w:p>
    <w:tbl>
      <w:tblPr>
        <w:tblW w:w="8187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7620"/>
      </w:tblGrid>
      <w:tr w:rsidR="00201E23" w:rsidRPr="00201E23" w:rsidTr="00A65684">
        <w:trPr>
          <w:cantSplit/>
          <w:trHeight w:val="42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A65684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№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23" w:rsidRPr="00201E23" w:rsidRDefault="00762EF4" w:rsidP="00762EF4">
            <w:pPr>
              <w:rPr>
                <w:b/>
                <w:bCs/>
                <w:sz w:val="24"/>
              </w:rPr>
            </w:pPr>
            <w:r w:rsidRPr="00725D28">
              <w:rPr>
                <w:sz w:val="24"/>
              </w:rPr>
              <w:t>П</w:t>
            </w:r>
            <w:r>
              <w:rPr>
                <w:sz w:val="24"/>
              </w:rPr>
              <w:t>різвищ учнів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>Богомаз</w:t>
            </w:r>
            <w:r>
              <w:rPr>
                <w:sz w:val="24"/>
              </w:rPr>
              <w:t>а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r w:rsidRPr="00201E23">
              <w:rPr>
                <w:sz w:val="24"/>
              </w:rPr>
              <w:t xml:space="preserve">Верхових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Веснін</w:t>
            </w:r>
            <w:r>
              <w:rPr>
                <w:sz w:val="24"/>
              </w:rPr>
              <w:t>а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r w:rsidRPr="00201E23">
              <w:rPr>
                <w:sz w:val="24"/>
              </w:rPr>
              <w:t>Гайдамак</w:t>
            </w:r>
            <w:r>
              <w:rPr>
                <w:sz w:val="24"/>
              </w:rPr>
              <w:t>у</w:t>
            </w:r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Галайд</w:t>
            </w:r>
            <w:r>
              <w:rPr>
                <w:sz w:val="24"/>
              </w:rPr>
              <w:t>у</w:t>
            </w:r>
            <w:proofErr w:type="spellEnd"/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201E23">
              <w:rPr>
                <w:sz w:val="24"/>
              </w:rPr>
              <w:t xml:space="preserve">Голуб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Гребеннік</w:t>
            </w:r>
            <w:proofErr w:type="spellEnd"/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r w:rsidRPr="00201E23">
              <w:rPr>
                <w:sz w:val="24"/>
              </w:rPr>
              <w:t xml:space="preserve">Гук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Данілов</w:t>
            </w:r>
            <w:r>
              <w:rPr>
                <w:sz w:val="24"/>
              </w:rPr>
              <w:t>у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rPr>
                <w:sz w:val="24"/>
              </w:rPr>
            </w:pPr>
            <w:r w:rsidRPr="00201E23">
              <w:rPr>
                <w:sz w:val="24"/>
              </w:rPr>
              <w:t>Даценко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 xml:space="preserve">Донець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>Дудк</w:t>
            </w:r>
            <w:r>
              <w:rPr>
                <w:sz w:val="24"/>
              </w:rPr>
              <w:t>у</w:t>
            </w:r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>Зайцев</w:t>
            </w:r>
            <w:r w:rsidR="00AE46DE">
              <w:rPr>
                <w:sz w:val="24"/>
              </w:rPr>
              <w:t>у</w:t>
            </w:r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 xml:space="preserve">Золотарьова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Івницьк</w:t>
            </w:r>
            <w:r w:rsidR="00AE46DE">
              <w:rPr>
                <w:sz w:val="24"/>
              </w:rPr>
              <w:t>у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Кечев</w:t>
            </w:r>
            <w:r w:rsidR="00AE46DE">
              <w:rPr>
                <w:sz w:val="24"/>
              </w:rPr>
              <w:t>у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 xml:space="preserve">Кононенко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Коняшкін</w:t>
            </w:r>
            <w:r w:rsidR="00AE46DE">
              <w:rPr>
                <w:sz w:val="24"/>
              </w:rPr>
              <w:t>у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19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Костін</w:t>
            </w:r>
            <w:r w:rsidR="00AE46DE">
              <w:rPr>
                <w:sz w:val="24"/>
              </w:rPr>
              <w:t>а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Косячук</w:t>
            </w:r>
            <w:proofErr w:type="spellEnd"/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Кротінов</w:t>
            </w:r>
            <w:r w:rsidR="00AE46DE">
              <w:rPr>
                <w:sz w:val="24"/>
              </w:rPr>
              <w:t>у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>Лобода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>Лук’янов</w:t>
            </w:r>
            <w:r w:rsidR="00AE46DE">
              <w:rPr>
                <w:sz w:val="24"/>
              </w:rPr>
              <w:t>а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Манойло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r w:rsidRPr="00201E23">
              <w:rPr>
                <w:sz w:val="24"/>
              </w:rPr>
              <w:t>Мартиненко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>Мороз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Перешибкін</w:t>
            </w:r>
            <w:r w:rsidR="00AE46DE">
              <w:rPr>
                <w:sz w:val="24"/>
              </w:rPr>
              <w:t>у</w:t>
            </w:r>
            <w:proofErr w:type="spellEnd"/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 xml:space="preserve">Ткаченко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29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Тріньов</w:t>
            </w:r>
            <w:r w:rsidR="00AE46DE">
              <w:rPr>
                <w:sz w:val="24"/>
              </w:rPr>
              <w:t>а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Фрізель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31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r w:rsidRPr="00201E23">
              <w:rPr>
                <w:sz w:val="24"/>
              </w:rPr>
              <w:t>Фролов</w:t>
            </w:r>
            <w:r w:rsidR="00AE46DE">
              <w:rPr>
                <w:sz w:val="24"/>
              </w:rPr>
              <w:t>у</w:t>
            </w:r>
            <w:r w:rsidRPr="00201E23">
              <w:rPr>
                <w:sz w:val="24"/>
              </w:rPr>
              <w:t xml:space="preserve"> </w:t>
            </w:r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jc w:val="both"/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Хачатарьян</w:t>
            </w:r>
            <w:proofErr w:type="spellEnd"/>
          </w:p>
        </w:tc>
      </w:tr>
      <w:tr w:rsidR="00201E23" w:rsidRPr="00201E23" w:rsidTr="00A6568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jc w:val="center"/>
              <w:rPr>
                <w:sz w:val="24"/>
              </w:rPr>
            </w:pPr>
            <w:r w:rsidRPr="00201E23">
              <w:rPr>
                <w:sz w:val="24"/>
              </w:rPr>
              <w:t>33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23" w:rsidRPr="00201E23" w:rsidRDefault="00201E23" w:rsidP="00201E23">
            <w:pPr>
              <w:rPr>
                <w:sz w:val="24"/>
              </w:rPr>
            </w:pPr>
            <w:proofErr w:type="spellStart"/>
            <w:r w:rsidRPr="00201E23">
              <w:rPr>
                <w:sz w:val="24"/>
              </w:rPr>
              <w:t>Шеховцов</w:t>
            </w:r>
            <w:r w:rsidR="00AE46DE">
              <w:rPr>
                <w:sz w:val="24"/>
              </w:rPr>
              <w:t>у</w:t>
            </w:r>
            <w:proofErr w:type="spellEnd"/>
            <w:r w:rsidRPr="00201E23">
              <w:rPr>
                <w:sz w:val="24"/>
              </w:rPr>
              <w:t xml:space="preserve"> </w:t>
            </w:r>
          </w:p>
        </w:tc>
      </w:tr>
    </w:tbl>
    <w:p w:rsidR="00201E23" w:rsidRDefault="00201E23" w:rsidP="007727C2">
      <w:pPr>
        <w:rPr>
          <w:b/>
          <w:szCs w:val="28"/>
          <w:lang w:val="ru-RU"/>
        </w:rPr>
      </w:pPr>
    </w:p>
    <w:p w:rsidR="007727C2" w:rsidRPr="00385F7F" w:rsidRDefault="00F45C60" w:rsidP="007727C2">
      <w:pPr>
        <w:ind w:firstLine="708"/>
        <w:rPr>
          <w:b/>
          <w:szCs w:val="28"/>
        </w:rPr>
      </w:pPr>
      <w:r>
        <w:rPr>
          <w:b/>
          <w:szCs w:val="28"/>
        </w:rPr>
        <w:t>УХВАЛИЛИ</w:t>
      </w:r>
      <w:r w:rsidR="007727C2" w:rsidRPr="00385F7F">
        <w:rPr>
          <w:b/>
          <w:szCs w:val="28"/>
        </w:rPr>
        <w:t>:</w:t>
      </w:r>
    </w:p>
    <w:p w:rsidR="007727C2" w:rsidRPr="00385F7F" w:rsidRDefault="007727C2" w:rsidP="007727C2">
      <w:pPr>
        <w:ind w:firstLine="708"/>
        <w:rPr>
          <w:szCs w:val="28"/>
        </w:rPr>
      </w:pPr>
      <w:r w:rsidRPr="00385F7F">
        <w:rPr>
          <w:szCs w:val="28"/>
        </w:rPr>
        <w:t>Перевести учнів  5-8, 10-х класів  до наступних класів.</w:t>
      </w:r>
    </w:p>
    <w:p w:rsidR="007727C2" w:rsidRPr="00385F7F" w:rsidRDefault="007727C2" w:rsidP="007727C2">
      <w:pPr>
        <w:pStyle w:val="a6"/>
        <w:jc w:val="right"/>
        <w:rPr>
          <w:b w:val="0"/>
          <w:sz w:val="28"/>
          <w:szCs w:val="28"/>
          <w:lang w:val="ru-RU"/>
        </w:rPr>
      </w:pPr>
      <w:r w:rsidRPr="00385F7F">
        <w:rPr>
          <w:b w:val="0"/>
          <w:sz w:val="28"/>
          <w:szCs w:val="28"/>
        </w:rPr>
        <w:t>2</w:t>
      </w:r>
      <w:r w:rsidR="00F45C60">
        <w:rPr>
          <w:b w:val="0"/>
          <w:sz w:val="28"/>
          <w:szCs w:val="28"/>
          <w:lang w:val="ru-RU"/>
        </w:rPr>
        <w:t>4</w:t>
      </w:r>
      <w:r w:rsidRPr="00385F7F">
        <w:rPr>
          <w:b w:val="0"/>
          <w:sz w:val="28"/>
          <w:szCs w:val="28"/>
        </w:rPr>
        <w:t>.05.201</w:t>
      </w:r>
      <w:r w:rsidR="00F45C60">
        <w:rPr>
          <w:b w:val="0"/>
          <w:sz w:val="28"/>
          <w:szCs w:val="28"/>
          <w:lang w:val="ru-RU"/>
        </w:rPr>
        <w:t>9</w:t>
      </w:r>
    </w:p>
    <w:p w:rsidR="007727C2" w:rsidRPr="00385F7F" w:rsidRDefault="007727C2" w:rsidP="007727C2">
      <w:pPr>
        <w:pStyle w:val="a6"/>
        <w:jc w:val="left"/>
        <w:rPr>
          <w:b w:val="0"/>
          <w:sz w:val="28"/>
          <w:szCs w:val="28"/>
        </w:rPr>
      </w:pPr>
    </w:p>
    <w:p w:rsidR="007727C2" w:rsidRPr="00385F7F" w:rsidRDefault="007727C2" w:rsidP="007727C2">
      <w:pPr>
        <w:rPr>
          <w:szCs w:val="28"/>
        </w:rPr>
      </w:pPr>
    </w:p>
    <w:p w:rsidR="007727C2" w:rsidRPr="00385F7F" w:rsidRDefault="007727C2" w:rsidP="007727C2">
      <w:pPr>
        <w:ind w:firstLine="708"/>
        <w:rPr>
          <w:szCs w:val="28"/>
        </w:rPr>
      </w:pPr>
      <w:r w:rsidRPr="00385F7F">
        <w:rPr>
          <w:szCs w:val="28"/>
        </w:rPr>
        <w:t>Голова педради</w:t>
      </w:r>
      <w:r w:rsidRPr="00385F7F">
        <w:rPr>
          <w:szCs w:val="28"/>
        </w:rPr>
        <w:tab/>
      </w:r>
      <w:r w:rsidRPr="00385F7F">
        <w:rPr>
          <w:szCs w:val="28"/>
        </w:rPr>
        <w:tab/>
      </w:r>
      <w:r w:rsidRPr="00385F7F">
        <w:rPr>
          <w:szCs w:val="28"/>
        </w:rPr>
        <w:tab/>
      </w:r>
      <w:r w:rsidRPr="00385F7F">
        <w:rPr>
          <w:szCs w:val="28"/>
        </w:rPr>
        <w:tab/>
      </w:r>
      <w:r w:rsidRPr="00385F7F">
        <w:rPr>
          <w:szCs w:val="28"/>
        </w:rPr>
        <w:tab/>
        <w:t>О.М. Зуб</w:t>
      </w:r>
    </w:p>
    <w:p w:rsidR="007727C2" w:rsidRPr="00385F7F" w:rsidRDefault="007727C2" w:rsidP="007727C2">
      <w:pPr>
        <w:ind w:firstLine="708"/>
        <w:rPr>
          <w:szCs w:val="28"/>
        </w:rPr>
      </w:pPr>
    </w:p>
    <w:p w:rsidR="007727C2" w:rsidRPr="00385F7F" w:rsidRDefault="007727C2" w:rsidP="007727C2">
      <w:pPr>
        <w:ind w:firstLine="708"/>
        <w:rPr>
          <w:szCs w:val="28"/>
        </w:rPr>
      </w:pPr>
      <w:r w:rsidRPr="00385F7F">
        <w:rPr>
          <w:szCs w:val="28"/>
        </w:rPr>
        <w:t>Секретар</w:t>
      </w:r>
      <w:r w:rsidRPr="00385F7F">
        <w:rPr>
          <w:szCs w:val="28"/>
        </w:rPr>
        <w:tab/>
      </w:r>
      <w:r w:rsidRPr="00385F7F">
        <w:rPr>
          <w:szCs w:val="28"/>
        </w:rPr>
        <w:tab/>
      </w:r>
      <w:r w:rsidRPr="00385F7F">
        <w:rPr>
          <w:szCs w:val="28"/>
        </w:rPr>
        <w:tab/>
      </w:r>
      <w:r w:rsidRPr="00385F7F">
        <w:rPr>
          <w:szCs w:val="28"/>
        </w:rPr>
        <w:tab/>
      </w:r>
      <w:r w:rsidRPr="00385F7F">
        <w:rPr>
          <w:szCs w:val="28"/>
        </w:rPr>
        <w:tab/>
      </w:r>
      <w:r w:rsidRPr="00385F7F">
        <w:rPr>
          <w:szCs w:val="28"/>
        </w:rPr>
        <w:tab/>
        <w:t>В.Б.</w:t>
      </w:r>
      <w:proofErr w:type="spellStart"/>
      <w:r w:rsidRPr="00385F7F">
        <w:rPr>
          <w:szCs w:val="28"/>
        </w:rPr>
        <w:t>Мундур</w:t>
      </w:r>
      <w:proofErr w:type="spellEnd"/>
    </w:p>
    <w:p w:rsidR="005D283D" w:rsidRDefault="005D283D">
      <w:pPr>
        <w:rPr>
          <w:lang w:val="ru-RU"/>
        </w:rPr>
      </w:pPr>
    </w:p>
    <w:p w:rsidR="003A3980" w:rsidRPr="007727C2" w:rsidRDefault="003A3980">
      <w:pPr>
        <w:rPr>
          <w:lang w:val="ru-RU"/>
        </w:rPr>
      </w:pPr>
      <w:bookmarkStart w:id="0" w:name="_GoBack"/>
      <w:bookmarkEnd w:id="0"/>
      <w:r>
        <w:rPr>
          <w:szCs w:val="28"/>
        </w:rPr>
        <w:br w:type="page"/>
      </w:r>
    </w:p>
    <w:sectPr w:rsidR="003A3980" w:rsidRPr="007727C2" w:rsidSect="00F45C6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F0" w:rsidRDefault="00647EF0" w:rsidP="00F45C60">
      <w:r>
        <w:separator/>
      </w:r>
    </w:p>
  </w:endnote>
  <w:endnote w:type="continuationSeparator" w:id="0">
    <w:p w:rsidR="00647EF0" w:rsidRDefault="00647EF0" w:rsidP="00F4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Minion Pro">
    <w:altName w:val="Times New Roman"/>
    <w:charset w:val="00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F0" w:rsidRDefault="00647EF0" w:rsidP="00F45C60">
      <w:r>
        <w:separator/>
      </w:r>
    </w:p>
  </w:footnote>
  <w:footnote w:type="continuationSeparator" w:id="0">
    <w:p w:rsidR="00647EF0" w:rsidRDefault="00647EF0" w:rsidP="00F4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572053"/>
      <w:docPartObj>
        <w:docPartGallery w:val="Page Numbers (Top of Page)"/>
        <w:docPartUnique/>
      </w:docPartObj>
    </w:sdtPr>
    <w:sdtEndPr/>
    <w:sdtContent>
      <w:p w:rsidR="00A65684" w:rsidRDefault="00A656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31" w:rsidRPr="00DF7431">
          <w:rPr>
            <w:noProof/>
            <w:lang w:val="ru-RU"/>
          </w:rPr>
          <w:t>19</w:t>
        </w:r>
        <w:r>
          <w:fldChar w:fldCharType="end"/>
        </w:r>
      </w:p>
    </w:sdtContent>
  </w:sdt>
  <w:p w:rsidR="00A65684" w:rsidRDefault="00A656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6C02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C9E3442"/>
    <w:multiLevelType w:val="hybridMultilevel"/>
    <w:tmpl w:val="F61414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4CF2"/>
    <w:multiLevelType w:val="hybridMultilevel"/>
    <w:tmpl w:val="78583A4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C2"/>
    <w:rsid w:val="00006004"/>
    <w:rsid w:val="000176E3"/>
    <w:rsid w:val="00035B86"/>
    <w:rsid w:val="00086794"/>
    <w:rsid w:val="000E126B"/>
    <w:rsid w:val="000E56EE"/>
    <w:rsid w:val="000E6E3E"/>
    <w:rsid w:val="00132CD5"/>
    <w:rsid w:val="001A7451"/>
    <w:rsid w:val="00201E23"/>
    <w:rsid w:val="00212883"/>
    <w:rsid w:val="0026617E"/>
    <w:rsid w:val="002D5136"/>
    <w:rsid w:val="002E72AF"/>
    <w:rsid w:val="0030796A"/>
    <w:rsid w:val="003666BB"/>
    <w:rsid w:val="00376B2E"/>
    <w:rsid w:val="00384859"/>
    <w:rsid w:val="003909A0"/>
    <w:rsid w:val="00391692"/>
    <w:rsid w:val="003938FB"/>
    <w:rsid w:val="003A07B8"/>
    <w:rsid w:val="003A3980"/>
    <w:rsid w:val="003E552E"/>
    <w:rsid w:val="0042276F"/>
    <w:rsid w:val="00427FFC"/>
    <w:rsid w:val="00453D21"/>
    <w:rsid w:val="0048308B"/>
    <w:rsid w:val="004B362E"/>
    <w:rsid w:val="004D79E2"/>
    <w:rsid w:val="004E7178"/>
    <w:rsid w:val="004F7DD9"/>
    <w:rsid w:val="00507D82"/>
    <w:rsid w:val="00544B8B"/>
    <w:rsid w:val="00552007"/>
    <w:rsid w:val="0058349D"/>
    <w:rsid w:val="00590253"/>
    <w:rsid w:val="00593CDC"/>
    <w:rsid w:val="005B0534"/>
    <w:rsid w:val="005D283D"/>
    <w:rsid w:val="00612259"/>
    <w:rsid w:val="00640374"/>
    <w:rsid w:val="00647EF0"/>
    <w:rsid w:val="0068161E"/>
    <w:rsid w:val="006A494A"/>
    <w:rsid w:val="006F3253"/>
    <w:rsid w:val="007179A4"/>
    <w:rsid w:val="00725D28"/>
    <w:rsid w:val="0074059C"/>
    <w:rsid w:val="00740B92"/>
    <w:rsid w:val="00762EF4"/>
    <w:rsid w:val="007727C2"/>
    <w:rsid w:val="0077728F"/>
    <w:rsid w:val="00777478"/>
    <w:rsid w:val="00822B53"/>
    <w:rsid w:val="0085380F"/>
    <w:rsid w:val="00874465"/>
    <w:rsid w:val="008878A9"/>
    <w:rsid w:val="008965D2"/>
    <w:rsid w:val="008C4869"/>
    <w:rsid w:val="008E6A69"/>
    <w:rsid w:val="008F1263"/>
    <w:rsid w:val="00907CF5"/>
    <w:rsid w:val="00991164"/>
    <w:rsid w:val="009A2CF1"/>
    <w:rsid w:val="009C28AF"/>
    <w:rsid w:val="00A065B0"/>
    <w:rsid w:val="00A134C5"/>
    <w:rsid w:val="00A1415C"/>
    <w:rsid w:val="00A65684"/>
    <w:rsid w:val="00A82370"/>
    <w:rsid w:val="00AD1229"/>
    <w:rsid w:val="00AE46DE"/>
    <w:rsid w:val="00B42AFE"/>
    <w:rsid w:val="00BB41E1"/>
    <w:rsid w:val="00C13901"/>
    <w:rsid w:val="00C40F42"/>
    <w:rsid w:val="00C8282E"/>
    <w:rsid w:val="00C93197"/>
    <w:rsid w:val="00CC2631"/>
    <w:rsid w:val="00CE4226"/>
    <w:rsid w:val="00D47EA5"/>
    <w:rsid w:val="00D84FC7"/>
    <w:rsid w:val="00DF7431"/>
    <w:rsid w:val="00E05970"/>
    <w:rsid w:val="00E63447"/>
    <w:rsid w:val="00E769F6"/>
    <w:rsid w:val="00E94E1E"/>
    <w:rsid w:val="00EA34F2"/>
    <w:rsid w:val="00EA6E9B"/>
    <w:rsid w:val="00EB7589"/>
    <w:rsid w:val="00EC0EAE"/>
    <w:rsid w:val="00EF536C"/>
    <w:rsid w:val="00F24330"/>
    <w:rsid w:val="00F45C60"/>
    <w:rsid w:val="00F62AEB"/>
    <w:rsid w:val="00F65B9D"/>
    <w:rsid w:val="00FB068D"/>
    <w:rsid w:val="00FB55AE"/>
    <w:rsid w:val="00FC0FF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27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7727C2"/>
    <w:pPr>
      <w:keepNext/>
      <w:outlineLvl w:val="0"/>
    </w:pPr>
    <w:rPr>
      <w:lang w:val="x-none"/>
    </w:rPr>
  </w:style>
  <w:style w:type="paragraph" w:styleId="2">
    <w:name w:val="heading 2"/>
    <w:basedOn w:val="a0"/>
    <w:next w:val="a0"/>
    <w:link w:val="20"/>
    <w:qFormat/>
    <w:rsid w:val="007727C2"/>
    <w:pPr>
      <w:keepNext/>
      <w:jc w:val="center"/>
      <w:outlineLvl w:val="1"/>
    </w:pPr>
    <w:rPr>
      <w:lang w:val="x-none"/>
    </w:rPr>
  </w:style>
  <w:style w:type="paragraph" w:styleId="3">
    <w:name w:val="heading 3"/>
    <w:basedOn w:val="a0"/>
    <w:next w:val="a0"/>
    <w:link w:val="30"/>
    <w:qFormat/>
    <w:rsid w:val="007727C2"/>
    <w:pPr>
      <w:keepNext/>
      <w:jc w:val="center"/>
      <w:outlineLvl w:val="2"/>
    </w:pPr>
    <w:rPr>
      <w:b/>
      <w:bCs/>
      <w:sz w:val="24"/>
      <w:szCs w:val="28"/>
      <w:lang w:val="x-none"/>
    </w:rPr>
  </w:style>
  <w:style w:type="paragraph" w:styleId="4">
    <w:name w:val="heading 4"/>
    <w:basedOn w:val="a0"/>
    <w:next w:val="a0"/>
    <w:link w:val="40"/>
    <w:qFormat/>
    <w:rsid w:val="007727C2"/>
    <w:pPr>
      <w:keepNext/>
      <w:ind w:firstLine="708"/>
      <w:jc w:val="center"/>
      <w:outlineLvl w:val="3"/>
    </w:pPr>
    <w:rPr>
      <w:b/>
      <w:bCs/>
      <w:lang w:val="ru-RU"/>
    </w:rPr>
  </w:style>
  <w:style w:type="paragraph" w:styleId="5">
    <w:name w:val="heading 5"/>
    <w:basedOn w:val="a0"/>
    <w:next w:val="a0"/>
    <w:link w:val="50"/>
    <w:qFormat/>
    <w:rsid w:val="007727C2"/>
    <w:pPr>
      <w:keepNext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7727C2"/>
    <w:pPr>
      <w:keepNext/>
      <w:jc w:val="center"/>
      <w:outlineLvl w:val="5"/>
    </w:pPr>
    <w:rPr>
      <w:sz w:val="32"/>
      <w:lang w:val="x-none"/>
    </w:rPr>
  </w:style>
  <w:style w:type="paragraph" w:styleId="7">
    <w:name w:val="heading 7"/>
    <w:basedOn w:val="a0"/>
    <w:next w:val="a0"/>
    <w:link w:val="70"/>
    <w:qFormat/>
    <w:rsid w:val="007727C2"/>
    <w:pPr>
      <w:keepNext/>
      <w:outlineLvl w:val="6"/>
    </w:pPr>
    <w:rPr>
      <w:sz w:val="32"/>
      <w:szCs w:val="20"/>
      <w:lang w:val="x-none"/>
    </w:rPr>
  </w:style>
  <w:style w:type="paragraph" w:styleId="8">
    <w:name w:val="heading 8"/>
    <w:basedOn w:val="a0"/>
    <w:next w:val="a0"/>
    <w:link w:val="80"/>
    <w:uiPriority w:val="9"/>
    <w:qFormat/>
    <w:rsid w:val="007727C2"/>
    <w:pPr>
      <w:keepNext/>
      <w:jc w:val="center"/>
      <w:outlineLvl w:val="7"/>
    </w:pPr>
    <w:rPr>
      <w:b/>
      <w:bCs/>
      <w:sz w:val="24"/>
      <w:szCs w:val="20"/>
      <w:lang w:val="x-none"/>
    </w:rPr>
  </w:style>
  <w:style w:type="paragraph" w:styleId="9">
    <w:name w:val="heading 9"/>
    <w:basedOn w:val="a0"/>
    <w:next w:val="a0"/>
    <w:link w:val="90"/>
    <w:qFormat/>
    <w:rsid w:val="007727C2"/>
    <w:pPr>
      <w:keepNext/>
      <w:outlineLvl w:val="8"/>
    </w:pPr>
    <w:rPr>
      <w:b/>
      <w:bCs/>
      <w:sz w:val="3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7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rsid w:val="007727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rsid w:val="007727C2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727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727C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rsid w:val="007727C2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7727C2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rsid w:val="007727C2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7727C2"/>
    <w:rPr>
      <w:rFonts w:ascii="Times New Roman" w:eastAsia="Times New Roman" w:hAnsi="Times New Roman" w:cs="Times New Roman"/>
      <w:b/>
      <w:bCs/>
      <w:sz w:val="30"/>
      <w:szCs w:val="20"/>
      <w:lang w:val="x-none" w:eastAsia="ru-RU"/>
    </w:rPr>
  </w:style>
  <w:style w:type="paragraph" w:styleId="a4">
    <w:name w:val="Body Text Indent"/>
    <w:basedOn w:val="a0"/>
    <w:link w:val="a5"/>
    <w:rsid w:val="007727C2"/>
    <w:pPr>
      <w:ind w:firstLine="708"/>
    </w:pPr>
    <w:rPr>
      <w:lang w:val="x-none"/>
    </w:rPr>
  </w:style>
  <w:style w:type="character" w:customStyle="1" w:styleId="a5">
    <w:name w:val="Основной текст с отступом Знак"/>
    <w:basedOn w:val="a1"/>
    <w:link w:val="a4"/>
    <w:rsid w:val="007727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Body Text"/>
    <w:basedOn w:val="a0"/>
    <w:link w:val="a7"/>
    <w:rsid w:val="007727C2"/>
    <w:pPr>
      <w:jc w:val="center"/>
    </w:pPr>
    <w:rPr>
      <w:b/>
      <w:bCs/>
      <w:sz w:val="48"/>
      <w:lang w:val="x-none"/>
    </w:rPr>
  </w:style>
  <w:style w:type="character" w:customStyle="1" w:styleId="a7">
    <w:name w:val="Основной текст Знак"/>
    <w:basedOn w:val="a1"/>
    <w:link w:val="a6"/>
    <w:rsid w:val="007727C2"/>
    <w:rPr>
      <w:rFonts w:ascii="Times New Roman" w:eastAsia="Times New Roman" w:hAnsi="Times New Roman" w:cs="Times New Roman"/>
      <w:b/>
      <w:bCs/>
      <w:sz w:val="48"/>
      <w:szCs w:val="24"/>
      <w:lang w:val="x-none" w:eastAsia="ru-RU"/>
    </w:rPr>
  </w:style>
  <w:style w:type="paragraph" w:styleId="a8">
    <w:name w:val="Title"/>
    <w:basedOn w:val="a0"/>
    <w:link w:val="a9"/>
    <w:qFormat/>
    <w:rsid w:val="007727C2"/>
    <w:pPr>
      <w:spacing w:line="360" w:lineRule="auto"/>
      <w:jc w:val="center"/>
    </w:pPr>
    <w:rPr>
      <w:b/>
      <w:szCs w:val="20"/>
      <w:lang w:val="x-none"/>
    </w:rPr>
  </w:style>
  <w:style w:type="character" w:customStyle="1" w:styleId="a9">
    <w:name w:val="Название Знак"/>
    <w:basedOn w:val="a1"/>
    <w:link w:val="a8"/>
    <w:rsid w:val="007727C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1">
    <w:name w:val="Body Text 2"/>
    <w:basedOn w:val="a0"/>
    <w:link w:val="22"/>
    <w:rsid w:val="007727C2"/>
    <w:rPr>
      <w:sz w:val="32"/>
      <w:lang w:val="x-none"/>
    </w:rPr>
  </w:style>
  <w:style w:type="character" w:customStyle="1" w:styleId="22">
    <w:name w:val="Основной текст 2 Знак"/>
    <w:basedOn w:val="a1"/>
    <w:link w:val="21"/>
    <w:rsid w:val="007727C2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23">
    <w:name w:val="Body Text Indent 2"/>
    <w:basedOn w:val="a0"/>
    <w:link w:val="24"/>
    <w:rsid w:val="007727C2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4">
    <w:name w:val="Основной текст с отступом 2 Знак"/>
    <w:basedOn w:val="a1"/>
    <w:link w:val="23"/>
    <w:rsid w:val="007727C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0"/>
    <w:link w:val="32"/>
    <w:rsid w:val="007727C2"/>
    <w:rPr>
      <w:sz w:val="24"/>
      <w:lang w:val="x-none"/>
    </w:rPr>
  </w:style>
  <w:style w:type="character" w:customStyle="1" w:styleId="32">
    <w:name w:val="Основной текст 3 Знак"/>
    <w:basedOn w:val="a1"/>
    <w:link w:val="31"/>
    <w:rsid w:val="007727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2"/>
    <w:uiPriority w:val="59"/>
    <w:rsid w:val="0077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0"/>
    <w:link w:val="ac"/>
    <w:rsid w:val="007727C2"/>
    <w:rPr>
      <w:rFonts w:ascii="Courier New" w:hAnsi="Courier New"/>
      <w:sz w:val="20"/>
      <w:szCs w:val="20"/>
      <w:lang w:val="ru-RU" w:eastAsia="uk-UA"/>
    </w:rPr>
  </w:style>
  <w:style w:type="character" w:customStyle="1" w:styleId="ac">
    <w:name w:val="Текст Знак"/>
    <w:basedOn w:val="a1"/>
    <w:link w:val="ab"/>
    <w:rsid w:val="007727C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Normal (Web)"/>
    <w:basedOn w:val="a0"/>
    <w:uiPriority w:val="99"/>
    <w:unhideWhenUsed/>
    <w:rsid w:val="007727C2"/>
    <w:pPr>
      <w:spacing w:before="100" w:beforeAutospacing="1" w:after="100" w:afterAutospacing="1"/>
    </w:pPr>
    <w:rPr>
      <w:rFonts w:ascii="Trebuchet MS" w:hAnsi="Trebuchet MS"/>
      <w:color w:val="333333"/>
      <w:sz w:val="21"/>
      <w:szCs w:val="21"/>
      <w:lang w:eastAsia="uk-UA"/>
    </w:rPr>
  </w:style>
  <w:style w:type="paragraph" w:styleId="ae">
    <w:name w:val="Subtitle"/>
    <w:basedOn w:val="a0"/>
    <w:link w:val="af"/>
    <w:qFormat/>
    <w:rsid w:val="007727C2"/>
    <w:rPr>
      <w:szCs w:val="20"/>
      <w:lang w:val="ru-RU"/>
    </w:rPr>
  </w:style>
  <w:style w:type="character" w:customStyle="1" w:styleId="af">
    <w:name w:val="Подзаголовок Знак"/>
    <w:basedOn w:val="a1"/>
    <w:link w:val="ae"/>
    <w:rsid w:val="00772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0"/>
    <w:link w:val="af1"/>
    <w:uiPriority w:val="99"/>
    <w:rsid w:val="007727C2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Верхний колонтитул Знак"/>
    <w:basedOn w:val="a1"/>
    <w:link w:val="af0"/>
    <w:uiPriority w:val="99"/>
    <w:rsid w:val="007727C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List Paragraph"/>
    <w:basedOn w:val="a0"/>
    <w:uiPriority w:val="34"/>
    <w:qFormat/>
    <w:rsid w:val="007727C2"/>
    <w:pPr>
      <w:ind w:left="720"/>
      <w:contextualSpacing/>
    </w:pPr>
    <w:rPr>
      <w:sz w:val="24"/>
      <w:lang w:val="ru-RU"/>
    </w:rPr>
  </w:style>
  <w:style w:type="paragraph" w:styleId="33">
    <w:name w:val="Body Text Indent 3"/>
    <w:basedOn w:val="a0"/>
    <w:link w:val="34"/>
    <w:semiHidden/>
    <w:unhideWhenUsed/>
    <w:rsid w:val="007727C2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1"/>
    <w:link w:val="33"/>
    <w:semiHidden/>
    <w:rsid w:val="007727C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3">
    <w:name w:val="caption"/>
    <w:basedOn w:val="a0"/>
    <w:next w:val="a0"/>
    <w:qFormat/>
    <w:rsid w:val="007727C2"/>
    <w:pPr>
      <w:ind w:firstLine="708"/>
      <w:jc w:val="right"/>
    </w:pPr>
    <w:rPr>
      <w:i/>
      <w:iCs/>
    </w:rPr>
  </w:style>
  <w:style w:type="paragraph" w:customStyle="1" w:styleId="12pt">
    <w:name w:val="Обычный + 12 pt"/>
    <w:aliases w:val="Синий,по ширине"/>
    <w:basedOn w:val="a0"/>
    <w:rsid w:val="007727C2"/>
    <w:pPr>
      <w:widowControl w:val="0"/>
      <w:autoSpaceDE w:val="0"/>
      <w:autoSpaceDN w:val="0"/>
      <w:adjustRightInd w:val="0"/>
    </w:pPr>
    <w:rPr>
      <w:sz w:val="24"/>
    </w:rPr>
  </w:style>
  <w:style w:type="character" w:styleId="af4">
    <w:name w:val="Strong"/>
    <w:uiPriority w:val="22"/>
    <w:qFormat/>
    <w:rsid w:val="007727C2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772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772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Знак"/>
    <w:basedOn w:val="a0"/>
    <w:rsid w:val="007727C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0"/>
    <w:rsid w:val="007727C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7727C2"/>
    <w:rPr>
      <w:rFonts w:cs="Times New Roman"/>
      <w:color w:val="0000FF"/>
      <w:u w:val="single"/>
    </w:rPr>
  </w:style>
  <w:style w:type="paragraph" w:styleId="af8">
    <w:name w:val="No Spacing"/>
    <w:uiPriority w:val="1"/>
    <w:qFormat/>
    <w:rsid w:val="007727C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5">
    <w:name w:val="Основной текст (2)_"/>
    <w:link w:val="210"/>
    <w:locked/>
    <w:rsid w:val="007727C2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7727C2"/>
    <w:pPr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b/>
      <w:bCs/>
      <w:sz w:val="24"/>
      <w:lang w:val="ru-RU" w:eastAsia="en-US"/>
    </w:rPr>
  </w:style>
  <w:style w:type="character" w:customStyle="1" w:styleId="26">
    <w:name w:val="Основной текст (2)"/>
    <w:rsid w:val="007727C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7">
    <w:name w:val="Основной текст (2) + Не полужирный"/>
    <w:rsid w:val="007727C2"/>
    <w:rPr>
      <w:rFonts w:ascii="Times New Roman" w:hAnsi="Times New Roman" w:cs="Times New Roman"/>
      <w:spacing w:val="0"/>
      <w:sz w:val="24"/>
      <w:szCs w:val="24"/>
    </w:rPr>
  </w:style>
  <w:style w:type="character" w:customStyle="1" w:styleId="af9">
    <w:name w:val="Основной текст + Полужирный"/>
    <w:rsid w:val="007727C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5">
    <w:name w:val="Основной текст (3)_"/>
    <w:link w:val="36"/>
    <w:locked/>
    <w:rsid w:val="007727C2"/>
    <w:rPr>
      <w:i/>
      <w:iCs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7727C2"/>
    <w:pPr>
      <w:shd w:val="clear" w:color="auto" w:fill="FFFFFF"/>
      <w:spacing w:line="276" w:lineRule="exact"/>
      <w:ind w:hanging="320"/>
      <w:jc w:val="both"/>
    </w:pPr>
    <w:rPr>
      <w:rFonts w:asciiTheme="minorHAnsi" w:eastAsiaTheme="minorHAnsi" w:hAnsiTheme="minorHAnsi" w:cstheme="minorBidi"/>
      <w:i/>
      <w:iCs/>
      <w:sz w:val="24"/>
      <w:lang w:val="ru-RU" w:eastAsia="en-US"/>
    </w:rPr>
  </w:style>
  <w:style w:type="paragraph" w:styleId="afa">
    <w:name w:val="footer"/>
    <w:basedOn w:val="a0"/>
    <w:link w:val="afb"/>
    <w:uiPriority w:val="99"/>
    <w:unhideWhenUsed/>
    <w:rsid w:val="007727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basedOn w:val="a1"/>
    <w:link w:val="afa"/>
    <w:uiPriority w:val="99"/>
    <w:rsid w:val="007727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8">
    <w:name w:val="Обычный (веб)2"/>
    <w:basedOn w:val="a0"/>
    <w:rsid w:val="007727C2"/>
    <w:pPr>
      <w:suppressAutoHyphens/>
      <w:spacing w:before="280" w:after="280"/>
    </w:pPr>
    <w:rPr>
      <w:sz w:val="24"/>
      <w:lang w:eastAsia="ar-SA"/>
    </w:rPr>
  </w:style>
  <w:style w:type="character" w:customStyle="1" w:styleId="afc">
    <w:name w:val="Основной текст + Курсив"/>
    <w:rsid w:val="007727C2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ArialNarrow">
    <w:name w:val="Основной текст + Arial Narrow"/>
    <w:aliases w:val="9 pt,Полужирный"/>
    <w:rsid w:val="007727C2"/>
    <w:rPr>
      <w:rFonts w:ascii="Arial Narrow" w:hAnsi="Arial Narrow" w:cs="Arial Narrow"/>
      <w:b/>
      <w:bCs/>
      <w:sz w:val="18"/>
      <w:szCs w:val="18"/>
      <w:lang w:bidi="ar-SA"/>
    </w:rPr>
  </w:style>
  <w:style w:type="character" w:customStyle="1" w:styleId="apple-converted-space">
    <w:name w:val="apple-converted-space"/>
    <w:basedOn w:val="a1"/>
    <w:rsid w:val="007727C2"/>
  </w:style>
  <w:style w:type="paragraph" w:customStyle="1" w:styleId="29">
    <w:name w:val="Абзац списка2"/>
    <w:basedOn w:val="a0"/>
    <w:qFormat/>
    <w:rsid w:val="00772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">
    <w:name w:val="List Bullet"/>
    <w:basedOn w:val="a0"/>
    <w:uiPriority w:val="99"/>
    <w:unhideWhenUsed/>
    <w:rsid w:val="007727C2"/>
    <w:pPr>
      <w:numPr>
        <w:numId w:val="1"/>
      </w:numPr>
      <w:contextualSpacing/>
    </w:pPr>
  </w:style>
  <w:style w:type="paragraph" w:customStyle="1" w:styleId="11">
    <w:name w:val="Обычный (веб)1"/>
    <w:basedOn w:val="a0"/>
    <w:rsid w:val="007727C2"/>
    <w:pPr>
      <w:suppressAutoHyphens/>
      <w:spacing w:before="280" w:after="280"/>
    </w:pPr>
    <w:rPr>
      <w:sz w:val="24"/>
      <w:lang w:eastAsia="ar-SA"/>
    </w:rPr>
  </w:style>
  <w:style w:type="paragraph" w:customStyle="1" w:styleId="12">
    <w:name w:val="Абзац списка1"/>
    <w:basedOn w:val="a0"/>
    <w:qFormat/>
    <w:rsid w:val="00772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afd">
    <w:name w:val="Подпись к таблице_"/>
    <w:link w:val="13"/>
    <w:rsid w:val="007727C2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Подпись к таблице1"/>
    <w:basedOn w:val="a0"/>
    <w:link w:val="afd"/>
    <w:rsid w:val="007727C2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afe">
    <w:name w:val="Подпись к таблице"/>
    <w:rsid w:val="007727C2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1">
    <w:name w:val="Основной текст (4)_"/>
    <w:link w:val="42"/>
    <w:rsid w:val="007727C2"/>
    <w:rPr>
      <w:rFonts w:ascii="Tahoma" w:hAnsi="Tahoma" w:cs="Tahoma"/>
      <w:i/>
      <w:iCs/>
      <w:noProof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727C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noProof/>
      <w:sz w:val="22"/>
      <w:szCs w:val="22"/>
      <w:lang w:val="ru-RU" w:eastAsia="en-US"/>
    </w:rPr>
  </w:style>
  <w:style w:type="paragraph" w:customStyle="1" w:styleId="a40">
    <w:name w:val="a4"/>
    <w:basedOn w:val="a0"/>
    <w:rsid w:val="007727C2"/>
    <w:pPr>
      <w:spacing w:before="100" w:beforeAutospacing="1" w:after="100" w:afterAutospacing="1"/>
    </w:pPr>
    <w:rPr>
      <w:sz w:val="24"/>
      <w:lang w:eastAsia="uk-UA"/>
    </w:rPr>
  </w:style>
  <w:style w:type="paragraph" w:styleId="aff">
    <w:name w:val="footnote text"/>
    <w:basedOn w:val="a0"/>
    <w:link w:val="aff0"/>
    <w:semiHidden/>
    <w:rsid w:val="007727C2"/>
    <w:rPr>
      <w:sz w:val="20"/>
      <w:szCs w:val="20"/>
      <w:lang w:val="x-none" w:eastAsia="x-none"/>
    </w:rPr>
  </w:style>
  <w:style w:type="character" w:customStyle="1" w:styleId="aff0">
    <w:name w:val="Текст сноски Знак"/>
    <w:basedOn w:val="a1"/>
    <w:link w:val="aff"/>
    <w:semiHidden/>
    <w:rsid w:val="007727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R2">
    <w:name w:val="FR2"/>
    <w:rsid w:val="007727C2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Default">
    <w:name w:val="Default"/>
    <w:rsid w:val="00772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 pt,Интервал -1 pt"/>
    <w:rsid w:val="007727C2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 w:bidi="ar-SA"/>
    </w:rPr>
  </w:style>
  <w:style w:type="character" w:customStyle="1" w:styleId="81">
    <w:name w:val="Основной текст + 8"/>
    <w:aliases w:val="5 pt,Основной текст + 9"/>
    <w:rsid w:val="007727C2"/>
    <w:rPr>
      <w:rFonts w:ascii="Constantia" w:eastAsia="Times New Roman" w:hAnsi="Constantia" w:cs="Times New Roman"/>
      <w:b/>
      <w:bCs/>
      <w:sz w:val="17"/>
      <w:szCs w:val="17"/>
      <w:lang w:val="en-US" w:eastAsia="en-US" w:bidi="ar-SA"/>
    </w:rPr>
  </w:style>
  <w:style w:type="character" w:customStyle="1" w:styleId="TimesNewRoman1">
    <w:name w:val="Основной текст + Times New Roman1"/>
    <w:rsid w:val="007727C2"/>
    <w:rPr>
      <w:rFonts w:ascii="Times New Roman" w:eastAsia="Times New Roman" w:hAnsi="Times New Roman" w:cs="Times New Roman"/>
      <w:b/>
      <w:bCs/>
      <w:sz w:val="25"/>
      <w:szCs w:val="25"/>
      <w:lang w:eastAsia="ru-RU" w:bidi="ar-SA"/>
    </w:rPr>
  </w:style>
  <w:style w:type="character" w:customStyle="1" w:styleId="longtext">
    <w:name w:val="long_text"/>
    <w:rsid w:val="007727C2"/>
  </w:style>
  <w:style w:type="paragraph" w:styleId="aff1">
    <w:name w:val="Balloon Text"/>
    <w:basedOn w:val="a0"/>
    <w:link w:val="aff2"/>
    <w:uiPriority w:val="99"/>
    <w:unhideWhenUsed/>
    <w:rsid w:val="007727C2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basedOn w:val="a1"/>
    <w:link w:val="aff1"/>
    <w:uiPriority w:val="99"/>
    <w:rsid w:val="007727C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f3">
    <w:name w:val="Абзац списку"/>
    <w:basedOn w:val="a0"/>
    <w:qFormat/>
    <w:rsid w:val="00772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andard">
    <w:name w:val="Standard"/>
    <w:rsid w:val="00772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uk-UA"/>
    </w:rPr>
  </w:style>
  <w:style w:type="paragraph" w:customStyle="1" w:styleId="211">
    <w:name w:val="Основной текст 21"/>
    <w:basedOn w:val="a0"/>
    <w:rsid w:val="007727C2"/>
    <w:pPr>
      <w:suppressAutoHyphens/>
      <w:jc w:val="both"/>
    </w:pPr>
    <w:rPr>
      <w:lang w:eastAsia="ar-SA"/>
    </w:rPr>
  </w:style>
  <w:style w:type="paragraph" w:customStyle="1" w:styleId="212">
    <w:name w:val="Основной текст с отступом 21"/>
    <w:basedOn w:val="a0"/>
    <w:rsid w:val="007727C2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0"/>
    <w:rsid w:val="007727C2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14">
    <w:name w:val="Текст1"/>
    <w:basedOn w:val="a0"/>
    <w:rsid w:val="007727C2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aff4">
    <w:name w:val="Содержимое таблицы"/>
    <w:basedOn w:val="a0"/>
    <w:rsid w:val="007727C2"/>
    <w:pPr>
      <w:suppressLineNumbers/>
      <w:suppressAutoHyphens/>
    </w:pPr>
    <w:rPr>
      <w:sz w:val="24"/>
      <w:lang w:val="ru-RU" w:eastAsia="ar-SA"/>
    </w:rPr>
  </w:style>
  <w:style w:type="paragraph" w:customStyle="1" w:styleId="rvps2">
    <w:name w:val="rvps2"/>
    <w:basedOn w:val="a0"/>
    <w:rsid w:val="007727C2"/>
    <w:pPr>
      <w:spacing w:before="100" w:beforeAutospacing="1" w:after="100" w:afterAutospacing="1"/>
    </w:pPr>
    <w:rPr>
      <w:sz w:val="24"/>
      <w:lang w:val="ru-RU"/>
    </w:rPr>
  </w:style>
  <w:style w:type="paragraph" w:customStyle="1" w:styleId="15">
    <w:name w:val="Обычный1"/>
    <w:rsid w:val="007727C2"/>
    <w:pPr>
      <w:widowControl w:val="0"/>
      <w:spacing w:after="0" w:line="32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mw-headline">
    <w:name w:val="mw-headline"/>
    <w:rsid w:val="007727C2"/>
  </w:style>
  <w:style w:type="paragraph" w:customStyle="1" w:styleId="16">
    <w:name w:val="Заголовок1"/>
    <w:basedOn w:val="a0"/>
    <w:next w:val="a6"/>
    <w:rsid w:val="007727C2"/>
    <w:pPr>
      <w:keepNext/>
      <w:suppressAutoHyphens/>
      <w:spacing w:before="240" w:after="120"/>
    </w:pPr>
    <w:rPr>
      <w:rFonts w:ascii="Arial" w:eastAsia="Lucida Sans Unicode" w:hAnsi="Arial" w:cs="Mangal"/>
      <w:szCs w:val="28"/>
      <w:lang w:val="ru-RU" w:eastAsia="zh-CN"/>
    </w:rPr>
  </w:style>
  <w:style w:type="character" w:customStyle="1" w:styleId="grame">
    <w:name w:val="grame"/>
    <w:rsid w:val="007727C2"/>
  </w:style>
  <w:style w:type="paragraph" w:customStyle="1" w:styleId="37">
    <w:name w:val="Абзац списка3"/>
    <w:basedOn w:val="a0"/>
    <w:rsid w:val="007727C2"/>
    <w:pPr>
      <w:ind w:left="720"/>
      <w:contextualSpacing/>
    </w:pPr>
    <w:rPr>
      <w:rFonts w:eastAsia="Calibri"/>
      <w:sz w:val="24"/>
      <w:lang w:eastAsia="uk-UA"/>
    </w:rPr>
  </w:style>
  <w:style w:type="character" w:styleId="aff5">
    <w:name w:val="Emphasis"/>
    <w:uiPriority w:val="20"/>
    <w:qFormat/>
    <w:rsid w:val="007727C2"/>
    <w:rPr>
      <w:i/>
      <w:iCs/>
    </w:rPr>
  </w:style>
  <w:style w:type="paragraph" w:customStyle="1" w:styleId="aff6">
    <w:name w:val="Базовый"/>
    <w:rsid w:val="00772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ff7">
    <w:name w:val="FollowedHyperlink"/>
    <w:uiPriority w:val="99"/>
    <w:semiHidden/>
    <w:unhideWhenUsed/>
    <w:rsid w:val="007727C2"/>
    <w:rPr>
      <w:color w:val="800080"/>
      <w:u w:val="single"/>
    </w:rPr>
  </w:style>
  <w:style w:type="paragraph" w:customStyle="1" w:styleId="justifyfull">
    <w:name w:val="justifyfull"/>
    <w:basedOn w:val="a0"/>
    <w:rsid w:val="007727C2"/>
    <w:pPr>
      <w:spacing w:before="100" w:beforeAutospacing="1" w:after="100" w:afterAutospacing="1"/>
    </w:pPr>
    <w:rPr>
      <w:rFonts w:eastAsia="Calibri"/>
      <w:sz w:val="24"/>
      <w:lang w:val="ru-RU"/>
    </w:rPr>
  </w:style>
  <w:style w:type="paragraph" w:customStyle="1" w:styleId="NoParagraphStyle">
    <w:name w:val="[No Paragraph Style]"/>
    <w:rsid w:val="007727C2"/>
    <w:pPr>
      <w:suppressAutoHyphens/>
      <w:autoSpaceDE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val="en-GB" w:eastAsia="zh-CN"/>
    </w:rPr>
  </w:style>
  <w:style w:type="table" w:customStyle="1" w:styleId="17">
    <w:name w:val="Сетка таблицы1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link w:val="19"/>
    <w:locked/>
    <w:rsid w:val="007727C2"/>
    <w:rPr>
      <w:rFonts w:ascii="Times New Roman" w:eastAsia="Times New Roman" w:hAnsi="Times New Roman"/>
      <w:sz w:val="48"/>
      <w:szCs w:val="48"/>
      <w:shd w:val="clear" w:color="auto" w:fill="FFFFFF"/>
    </w:rPr>
  </w:style>
  <w:style w:type="paragraph" w:customStyle="1" w:styleId="19">
    <w:name w:val="Заголовок №1"/>
    <w:basedOn w:val="a0"/>
    <w:link w:val="18"/>
    <w:rsid w:val="007727C2"/>
    <w:pPr>
      <w:shd w:val="clear" w:color="auto" w:fill="FFFFFF"/>
      <w:spacing w:line="571" w:lineRule="exact"/>
      <w:outlineLvl w:val="0"/>
    </w:pPr>
    <w:rPr>
      <w:rFonts w:cstheme="minorBidi"/>
      <w:sz w:val="48"/>
      <w:szCs w:val="48"/>
      <w:lang w:val="ru-RU" w:eastAsia="en-US"/>
    </w:rPr>
  </w:style>
  <w:style w:type="character" w:customStyle="1" w:styleId="2a">
    <w:name w:val="Заголовок №2_"/>
    <w:link w:val="2b"/>
    <w:locked/>
    <w:rsid w:val="007727C2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2b">
    <w:name w:val="Заголовок №2"/>
    <w:basedOn w:val="a0"/>
    <w:link w:val="2a"/>
    <w:rsid w:val="007727C2"/>
    <w:pPr>
      <w:shd w:val="clear" w:color="auto" w:fill="FFFFFF"/>
      <w:spacing w:after="420" w:line="0" w:lineRule="atLeast"/>
      <w:outlineLvl w:val="1"/>
    </w:pPr>
    <w:rPr>
      <w:rFonts w:ascii="Franklin Gothic Heavy" w:eastAsia="Franklin Gothic Heavy" w:hAnsi="Franklin Gothic Heavy" w:cs="Franklin Gothic Heavy"/>
      <w:sz w:val="31"/>
      <w:szCs w:val="31"/>
      <w:lang w:val="ru-RU" w:eastAsia="en-US"/>
    </w:rPr>
  </w:style>
  <w:style w:type="character" w:customStyle="1" w:styleId="aff8">
    <w:name w:val="Основной текст_"/>
    <w:link w:val="1a"/>
    <w:locked/>
    <w:rsid w:val="007727C2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a">
    <w:name w:val="Основной текст1"/>
    <w:basedOn w:val="a0"/>
    <w:link w:val="aff8"/>
    <w:rsid w:val="007727C2"/>
    <w:pPr>
      <w:shd w:val="clear" w:color="auto" w:fill="FFFFFF"/>
      <w:spacing w:line="226" w:lineRule="exact"/>
      <w:jc w:val="both"/>
    </w:pPr>
    <w:rPr>
      <w:rFonts w:cstheme="minorBidi"/>
      <w:sz w:val="16"/>
      <w:szCs w:val="16"/>
      <w:lang w:val="ru-RU" w:eastAsia="en-US"/>
    </w:rPr>
  </w:style>
  <w:style w:type="character" w:customStyle="1" w:styleId="attachment">
    <w:name w:val="attachment"/>
    <w:rsid w:val="007727C2"/>
  </w:style>
  <w:style w:type="character" w:customStyle="1" w:styleId="ui--blog-link">
    <w:name w:val="ui--blog-link"/>
    <w:rsid w:val="007727C2"/>
  </w:style>
  <w:style w:type="character" w:customStyle="1" w:styleId="breade">
    <w:name w:val="breade"/>
    <w:rsid w:val="007727C2"/>
  </w:style>
  <w:style w:type="paragraph" w:customStyle="1" w:styleId="38">
    <w:name w:val="Абзац списка3"/>
    <w:basedOn w:val="a0"/>
    <w:rsid w:val="007727C2"/>
    <w:pPr>
      <w:ind w:left="720"/>
      <w:contextualSpacing/>
    </w:pPr>
    <w:rPr>
      <w:rFonts w:eastAsia="Calibri"/>
      <w:sz w:val="24"/>
      <w:lang w:eastAsia="uk-UA"/>
    </w:rPr>
  </w:style>
  <w:style w:type="character" w:styleId="aff9">
    <w:name w:val="page number"/>
    <w:semiHidden/>
    <w:rsid w:val="007727C2"/>
  </w:style>
  <w:style w:type="character" w:customStyle="1" w:styleId="xfmc1">
    <w:name w:val="xfmc1"/>
    <w:rsid w:val="007727C2"/>
  </w:style>
  <w:style w:type="table" w:customStyle="1" w:styleId="2c">
    <w:name w:val="Сетка таблицы2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"/>
    <w:basedOn w:val="a0"/>
    <w:rsid w:val="007727C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b">
    <w:name w:val="Нет списка1"/>
    <w:next w:val="a3"/>
    <w:semiHidden/>
    <w:unhideWhenUsed/>
    <w:rsid w:val="007727C2"/>
  </w:style>
  <w:style w:type="table" w:customStyle="1" w:styleId="39">
    <w:name w:val="Сетка таблицы3"/>
    <w:basedOn w:val="a2"/>
    <w:next w:val="aa"/>
    <w:rsid w:val="0077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азвание Знак1"/>
    <w:uiPriority w:val="10"/>
    <w:rsid w:val="007727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ru-RU"/>
    </w:rPr>
  </w:style>
  <w:style w:type="character" w:customStyle="1" w:styleId="fs14">
    <w:name w:val="fs_14"/>
    <w:rsid w:val="007727C2"/>
  </w:style>
  <w:style w:type="numbering" w:customStyle="1" w:styleId="2d">
    <w:name w:val="Нет списка2"/>
    <w:next w:val="a3"/>
    <w:uiPriority w:val="99"/>
    <w:semiHidden/>
    <w:unhideWhenUsed/>
    <w:rsid w:val="007727C2"/>
  </w:style>
  <w:style w:type="numbering" w:customStyle="1" w:styleId="3a">
    <w:name w:val="Нет списка3"/>
    <w:next w:val="a3"/>
    <w:uiPriority w:val="99"/>
    <w:semiHidden/>
    <w:unhideWhenUsed/>
    <w:rsid w:val="007727C2"/>
  </w:style>
  <w:style w:type="table" w:customStyle="1" w:styleId="120">
    <w:name w:val="Сетка таблицы12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27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7727C2"/>
    <w:pPr>
      <w:keepNext/>
      <w:outlineLvl w:val="0"/>
    </w:pPr>
    <w:rPr>
      <w:lang w:val="x-none"/>
    </w:rPr>
  </w:style>
  <w:style w:type="paragraph" w:styleId="2">
    <w:name w:val="heading 2"/>
    <w:basedOn w:val="a0"/>
    <w:next w:val="a0"/>
    <w:link w:val="20"/>
    <w:qFormat/>
    <w:rsid w:val="007727C2"/>
    <w:pPr>
      <w:keepNext/>
      <w:jc w:val="center"/>
      <w:outlineLvl w:val="1"/>
    </w:pPr>
    <w:rPr>
      <w:lang w:val="x-none"/>
    </w:rPr>
  </w:style>
  <w:style w:type="paragraph" w:styleId="3">
    <w:name w:val="heading 3"/>
    <w:basedOn w:val="a0"/>
    <w:next w:val="a0"/>
    <w:link w:val="30"/>
    <w:qFormat/>
    <w:rsid w:val="007727C2"/>
    <w:pPr>
      <w:keepNext/>
      <w:jc w:val="center"/>
      <w:outlineLvl w:val="2"/>
    </w:pPr>
    <w:rPr>
      <w:b/>
      <w:bCs/>
      <w:sz w:val="24"/>
      <w:szCs w:val="28"/>
      <w:lang w:val="x-none"/>
    </w:rPr>
  </w:style>
  <w:style w:type="paragraph" w:styleId="4">
    <w:name w:val="heading 4"/>
    <w:basedOn w:val="a0"/>
    <w:next w:val="a0"/>
    <w:link w:val="40"/>
    <w:qFormat/>
    <w:rsid w:val="007727C2"/>
    <w:pPr>
      <w:keepNext/>
      <w:ind w:firstLine="708"/>
      <w:jc w:val="center"/>
      <w:outlineLvl w:val="3"/>
    </w:pPr>
    <w:rPr>
      <w:b/>
      <w:bCs/>
      <w:lang w:val="ru-RU"/>
    </w:rPr>
  </w:style>
  <w:style w:type="paragraph" w:styleId="5">
    <w:name w:val="heading 5"/>
    <w:basedOn w:val="a0"/>
    <w:next w:val="a0"/>
    <w:link w:val="50"/>
    <w:qFormat/>
    <w:rsid w:val="007727C2"/>
    <w:pPr>
      <w:keepNext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7727C2"/>
    <w:pPr>
      <w:keepNext/>
      <w:jc w:val="center"/>
      <w:outlineLvl w:val="5"/>
    </w:pPr>
    <w:rPr>
      <w:sz w:val="32"/>
      <w:lang w:val="x-none"/>
    </w:rPr>
  </w:style>
  <w:style w:type="paragraph" w:styleId="7">
    <w:name w:val="heading 7"/>
    <w:basedOn w:val="a0"/>
    <w:next w:val="a0"/>
    <w:link w:val="70"/>
    <w:qFormat/>
    <w:rsid w:val="007727C2"/>
    <w:pPr>
      <w:keepNext/>
      <w:outlineLvl w:val="6"/>
    </w:pPr>
    <w:rPr>
      <w:sz w:val="32"/>
      <w:szCs w:val="20"/>
      <w:lang w:val="x-none"/>
    </w:rPr>
  </w:style>
  <w:style w:type="paragraph" w:styleId="8">
    <w:name w:val="heading 8"/>
    <w:basedOn w:val="a0"/>
    <w:next w:val="a0"/>
    <w:link w:val="80"/>
    <w:uiPriority w:val="9"/>
    <w:qFormat/>
    <w:rsid w:val="007727C2"/>
    <w:pPr>
      <w:keepNext/>
      <w:jc w:val="center"/>
      <w:outlineLvl w:val="7"/>
    </w:pPr>
    <w:rPr>
      <w:b/>
      <w:bCs/>
      <w:sz w:val="24"/>
      <w:szCs w:val="20"/>
      <w:lang w:val="x-none"/>
    </w:rPr>
  </w:style>
  <w:style w:type="paragraph" w:styleId="9">
    <w:name w:val="heading 9"/>
    <w:basedOn w:val="a0"/>
    <w:next w:val="a0"/>
    <w:link w:val="90"/>
    <w:qFormat/>
    <w:rsid w:val="007727C2"/>
    <w:pPr>
      <w:keepNext/>
      <w:outlineLvl w:val="8"/>
    </w:pPr>
    <w:rPr>
      <w:b/>
      <w:bCs/>
      <w:sz w:val="3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7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rsid w:val="007727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rsid w:val="007727C2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727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727C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rsid w:val="007727C2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7727C2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rsid w:val="007727C2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7727C2"/>
    <w:rPr>
      <w:rFonts w:ascii="Times New Roman" w:eastAsia="Times New Roman" w:hAnsi="Times New Roman" w:cs="Times New Roman"/>
      <w:b/>
      <w:bCs/>
      <w:sz w:val="30"/>
      <w:szCs w:val="20"/>
      <w:lang w:val="x-none" w:eastAsia="ru-RU"/>
    </w:rPr>
  </w:style>
  <w:style w:type="paragraph" w:styleId="a4">
    <w:name w:val="Body Text Indent"/>
    <w:basedOn w:val="a0"/>
    <w:link w:val="a5"/>
    <w:rsid w:val="007727C2"/>
    <w:pPr>
      <w:ind w:firstLine="708"/>
    </w:pPr>
    <w:rPr>
      <w:lang w:val="x-none"/>
    </w:rPr>
  </w:style>
  <w:style w:type="character" w:customStyle="1" w:styleId="a5">
    <w:name w:val="Основной текст с отступом Знак"/>
    <w:basedOn w:val="a1"/>
    <w:link w:val="a4"/>
    <w:rsid w:val="007727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Body Text"/>
    <w:basedOn w:val="a0"/>
    <w:link w:val="a7"/>
    <w:rsid w:val="007727C2"/>
    <w:pPr>
      <w:jc w:val="center"/>
    </w:pPr>
    <w:rPr>
      <w:b/>
      <w:bCs/>
      <w:sz w:val="48"/>
      <w:lang w:val="x-none"/>
    </w:rPr>
  </w:style>
  <w:style w:type="character" w:customStyle="1" w:styleId="a7">
    <w:name w:val="Основной текст Знак"/>
    <w:basedOn w:val="a1"/>
    <w:link w:val="a6"/>
    <w:rsid w:val="007727C2"/>
    <w:rPr>
      <w:rFonts w:ascii="Times New Roman" w:eastAsia="Times New Roman" w:hAnsi="Times New Roman" w:cs="Times New Roman"/>
      <w:b/>
      <w:bCs/>
      <w:sz w:val="48"/>
      <w:szCs w:val="24"/>
      <w:lang w:val="x-none" w:eastAsia="ru-RU"/>
    </w:rPr>
  </w:style>
  <w:style w:type="paragraph" w:styleId="a8">
    <w:name w:val="Title"/>
    <w:basedOn w:val="a0"/>
    <w:link w:val="a9"/>
    <w:qFormat/>
    <w:rsid w:val="007727C2"/>
    <w:pPr>
      <w:spacing w:line="360" w:lineRule="auto"/>
      <w:jc w:val="center"/>
    </w:pPr>
    <w:rPr>
      <w:b/>
      <w:szCs w:val="20"/>
      <w:lang w:val="x-none"/>
    </w:rPr>
  </w:style>
  <w:style w:type="character" w:customStyle="1" w:styleId="a9">
    <w:name w:val="Название Знак"/>
    <w:basedOn w:val="a1"/>
    <w:link w:val="a8"/>
    <w:rsid w:val="007727C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1">
    <w:name w:val="Body Text 2"/>
    <w:basedOn w:val="a0"/>
    <w:link w:val="22"/>
    <w:rsid w:val="007727C2"/>
    <w:rPr>
      <w:sz w:val="32"/>
      <w:lang w:val="x-none"/>
    </w:rPr>
  </w:style>
  <w:style w:type="character" w:customStyle="1" w:styleId="22">
    <w:name w:val="Основной текст 2 Знак"/>
    <w:basedOn w:val="a1"/>
    <w:link w:val="21"/>
    <w:rsid w:val="007727C2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23">
    <w:name w:val="Body Text Indent 2"/>
    <w:basedOn w:val="a0"/>
    <w:link w:val="24"/>
    <w:rsid w:val="007727C2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4">
    <w:name w:val="Основной текст с отступом 2 Знак"/>
    <w:basedOn w:val="a1"/>
    <w:link w:val="23"/>
    <w:rsid w:val="007727C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0"/>
    <w:link w:val="32"/>
    <w:rsid w:val="007727C2"/>
    <w:rPr>
      <w:sz w:val="24"/>
      <w:lang w:val="x-none"/>
    </w:rPr>
  </w:style>
  <w:style w:type="character" w:customStyle="1" w:styleId="32">
    <w:name w:val="Основной текст 3 Знак"/>
    <w:basedOn w:val="a1"/>
    <w:link w:val="31"/>
    <w:rsid w:val="007727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2"/>
    <w:uiPriority w:val="59"/>
    <w:rsid w:val="0077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0"/>
    <w:link w:val="ac"/>
    <w:rsid w:val="007727C2"/>
    <w:rPr>
      <w:rFonts w:ascii="Courier New" w:hAnsi="Courier New"/>
      <w:sz w:val="20"/>
      <w:szCs w:val="20"/>
      <w:lang w:val="ru-RU" w:eastAsia="uk-UA"/>
    </w:rPr>
  </w:style>
  <w:style w:type="character" w:customStyle="1" w:styleId="ac">
    <w:name w:val="Текст Знак"/>
    <w:basedOn w:val="a1"/>
    <w:link w:val="ab"/>
    <w:rsid w:val="007727C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Normal (Web)"/>
    <w:basedOn w:val="a0"/>
    <w:uiPriority w:val="99"/>
    <w:unhideWhenUsed/>
    <w:rsid w:val="007727C2"/>
    <w:pPr>
      <w:spacing w:before="100" w:beforeAutospacing="1" w:after="100" w:afterAutospacing="1"/>
    </w:pPr>
    <w:rPr>
      <w:rFonts w:ascii="Trebuchet MS" w:hAnsi="Trebuchet MS"/>
      <w:color w:val="333333"/>
      <w:sz w:val="21"/>
      <w:szCs w:val="21"/>
      <w:lang w:eastAsia="uk-UA"/>
    </w:rPr>
  </w:style>
  <w:style w:type="paragraph" w:styleId="ae">
    <w:name w:val="Subtitle"/>
    <w:basedOn w:val="a0"/>
    <w:link w:val="af"/>
    <w:qFormat/>
    <w:rsid w:val="007727C2"/>
    <w:rPr>
      <w:szCs w:val="20"/>
      <w:lang w:val="ru-RU"/>
    </w:rPr>
  </w:style>
  <w:style w:type="character" w:customStyle="1" w:styleId="af">
    <w:name w:val="Подзаголовок Знак"/>
    <w:basedOn w:val="a1"/>
    <w:link w:val="ae"/>
    <w:rsid w:val="00772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0"/>
    <w:link w:val="af1"/>
    <w:uiPriority w:val="99"/>
    <w:rsid w:val="007727C2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Верхний колонтитул Знак"/>
    <w:basedOn w:val="a1"/>
    <w:link w:val="af0"/>
    <w:uiPriority w:val="99"/>
    <w:rsid w:val="007727C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List Paragraph"/>
    <w:basedOn w:val="a0"/>
    <w:uiPriority w:val="34"/>
    <w:qFormat/>
    <w:rsid w:val="007727C2"/>
    <w:pPr>
      <w:ind w:left="720"/>
      <w:contextualSpacing/>
    </w:pPr>
    <w:rPr>
      <w:sz w:val="24"/>
      <w:lang w:val="ru-RU"/>
    </w:rPr>
  </w:style>
  <w:style w:type="paragraph" w:styleId="33">
    <w:name w:val="Body Text Indent 3"/>
    <w:basedOn w:val="a0"/>
    <w:link w:val="34"/>
    <w:semiHidden/>
    <w:unhideWhenUsed/>
    <w:rsid w:val="007727C2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1"/>
    <w:link w:val="33"/>
    <w:semiHidden/>
    <w:rsid w:val="007727C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3">
    <w:name w:val="caption"/>
    <w:basedOn w:val="a0"/>
    <w:next w:val="a0"/>
    <w:qFormat/>
    <w:rsid w:val="007727C2"/>
    <w:pPr>
      <w:ind w:firstLine="708"/>
      <w:jc w:val="right"/>
    </w:pPr>
    <w:rPr>
      <w:i/>
      <w:iCs/>
    </w:rPr>
  </w:style>
  <w:style w:type="paragraph" w:customStyle="1" w:styleId="12pt">
    <w:name w:val="Обычный + 12 pt"/>
    <w:aliases w:val="Синий,по ширине"/>
    <w:basedOn w:val="a0"/>
    <w:rsid w:val="007727C2"/>
    <w:pPr>
      <w:widowControl w:val="0"/>
      <w:autoSpaceDE w:val="0"/>
      <w:autoSpaceDN w:val="0"/>
      <w:adjustRightInd w:val="0"/>
    </w:pPr>
    <w:rPr>
      <w:sz w:val="24"/>
    </w:rPr>
  </w:style>
  <w:style w:type="character" w:styleId="af4">
    <w:name w:val="Strong"/>
    <w:uiPriority w:val="22"/>
    <w:qFormat/>
    <w:rsid w:val="007727C2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772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772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Знак"/>
    <w:basedOn w:val="a0"/>
    <w:rsid w:val="007727C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0"/>
    <w:rsid w:val="007727C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7727C2"/>
    <w:rPr>
      <w:rFonts w:cs="Times New Roman"/>
      <w:color w:val="0000FF"/>
      <w:u w:val="single"/>
    </w:rPr>
  </w:style>
  <w:style w:type="paragraph" w:styleId="af8">
    <w:name w:val="No Spacing"/>
    <w:uiPriority w:val="1"/>
    <w:qFormat/>
    <w:rsid w:val="007727C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5">
    <w:name w:val="Основной текст (2)_"/>
    <w:link w:val="210"/>
    <w:locked/>
    <w:rsid w:val="007727C2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7727C2"/>
    <w:pPr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b/>
      <w:bCs/>
      <w:sz w:val="24"/>
      <w:lang w:val="ru-RU" w:eastAsia="en-US"/>
    </w:rPr>
  </w:style>
  <w:style w:type="character" w:customStyle="1" w:styleId="26">
    <w:name w:val="Основной текст (2)"/>
    <w:rsid w:val="007727C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7">
    <w:name w:val="Основной текст (2) + Не полужирный"/>
    <w:rsid w:val="007727C2"/>
    <w:rPr>
      <w:rFonts w:ascii="Times New Roman" w:hAnsi="Times New Roman" w:cs="Times New Roman"/>
      <w:spacing w:val="0"/>
      <w:sz w:val="24"/>
      <w:szCs w:val="24"/>
    </w:rPr>
  </w:style>
  <w:style w:type="character" w:customStyle="1" w:styleId="af9">
    <w:name w:val="Основной текст + Полужирный"/>
    <w:rsid w:val="007727C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5">
    <w:name w:val="Основной текст (3)_"/>
    <w:link w:val="36"/>
    <w:locked/>
    <w:rsid w:val="007727C2"/>
    <w:rPr>
      <w:i/>
      <w:iCs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7727C2"/>
    <w:pPr>
      <w:shd w:val="clear" w:color="auto" w:fill="FFFFFF"/>
      <w:spacing w:line="276" w:lineRule="exact"/>
      <w:ind w:hanging="320"/>
      <w:jc w:val="both"/>
    </w:pPr>
    <w:rPr>
      <w:rFonts w:asciiTheme="minorHAnsi" w:eastAsiaTheme="minorHAnsi" w:hAnsiTheme="minorHAnsi" w:cstheme="minorBidi"/>
      <w:i/>
      <w:iCs/>
      <w:sz w:val="24"/>
      <w:lang w:val="ru-RU" w:eastAsia="en-US"/>
    </w:rPr>
  </w:style>
  <w:style w:type="paragraph" w:styleId="afa">
    <w:name w:val="footer"/>
    <w:basedOn w:val="a0"/>
    <w:link w:val="afb"/>
    <w:uiPriority w:val="99"/>
    <w:unhideWhenUsed/>
    <w:rsid w:val="007727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basedOn w:val="a1"/>
    <w:link w:val="afa"/>
    <w:uiPriority w:val="99"/>
    <w:rsid w:val="007727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8">
    <w:name w:val="Обычный (веб)2"/>
    <w:basedOn w:val="a0"/>
    <w:rsid w:val="007727C2"/>
    <w:pPr>
      <w:suppressAutoHyphens/>
      <w:spacing w:before="280" w:after="280"/>
    </w:pPr>
    <w:rPr>
      <w:sz w:val="24"/>
      <w:lang w:eastAsia="ar-SA"/>
    </w:rPr>
  </w:style>
  <w:style w:type="character" w:customStyle="1" w:styleId="afc">
    <w:name w:val="Основной текст + Курсив"/>
    <w:rsid w:val="007727C2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ArialNarrow">
    <w:name w:val="Основной текст + Arial Narrow"/>
    <w:aliases w:val="9 pt,Полужирный"/>
    <w:rsid w:val="007727C2"/>
    <w:rPr>
      <w:rFonts w:ascii="Arial Narrow" w:hAnsi="Arial Narrow" w:cs="Arial Narrow"/>
      <w:b/>
      <w:bCs/>
      <w:sz w:val="18"/>
      <w:szCs w:val="18"/>
      <w:lang w:bidi="ar-SA"/>
    </w:rPr>
  </w:style>
  <w:style w:type="character" w:customStyle="1" w:styleId="apple-converted-space">
    <w:name w:val="apple-converted-space"/>
    <w:basedOn w:val="a1"/>
    <w:rsid w:val="007727C2"/>
  </w:style>
  <w:style w:type="paragraph" w:customStyle="1" w:styleId="29">
    <w:name w:val="Абзац списка2"/>
    <w:basedOn w:val="a0"/>
    <w:qFormat/>
    <w:rsid w:val="00772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">
    <w:name w:val="List Bullet"/>
    <w:basedOn w:val="a0"/>
    <w:uiPriority w:val="99"/>
    <w:unhideWhenUsed/>
    <w:rsid w:val="007727C2"/>
    <w:pPr>
      <w:numPr>
        <w:numId w:val="1"/>
      </w:numPr>
      <w:contextualSpacing/>
    </w:pPr>
  </w:style>
  <w:style w:type="paragraph" w:customStyle="1" w:styleId="11">
    <w:name w:val="Обычный (веб)1"/>
    <w:basedOn w:val="a0"/>
    <w:rsid w:val="007727C2"/>
    <w:pPr>
      <w:suppressAutoHyphens/>
      <w:spacing w:before="280" w:after="280"/>
    </w:pPr>
    <w:rPr>
      <w:sz w:val="24"/>
      <w:lang w:eastAsia="ar-SA"/>
    </w:rPr>
  </w:style>
  <w:style w:type="paragraph" w:customStyle="1" w:styleId="12">
    <w:name w:val="Абзац списка1"/>
    <w:basedOn w:val="a0"/>
    <w:qFormat/>
    <w:rsid w:val="00772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afd">
    <w:name w:val="Подпись к таблице_"/>
    <w:link w:val="13"/>
    <w:rsid w:val="007727C2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Подпись к таблице1"/>
    <w:basedOn w:val="a0"/>
    <w:link w:val="afd"/>
    <w:rsid w:val="007727C2"/>
    <w:pPr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afe">
    <w:name w:val="Подпись к таблице"/>
    <w:rsid w:val="007727C2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1">
    <w:name w:val="Основной текст (4)_"/>
    <w:link w:val="42"/>
    <w:rsid w:val="007727C2"/>
    <w:rPr>
      <w:rFonts w:ascii="Tahoma" w:hAnsi="Tahoma" w:cs="Tahoma"/>
      <w:i/>
      <w:iCs/>
      <w:noProof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727C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noProof/>
      <w:sz w:val="22"/>
      <w:szCs w:val="22"/>
      <w:lang w:val="ru-RU" w:eastAsia="en-US"/>
    </w:rPr>
  </w:style>
  <w:style w:type="paragraph" w:customStyle="1" w:styleId="a40">
    <w:name w:val="a4"/>
    <w:basedOn w:val="a0"/>
    <w:rsid w:val="007727C2"/>
    <w:pPr>
      <w:spacing w:before="100" w:beforeAutospacing="1" w:after="100" w:afterAutospacing="1"/>
    </w:pPr>
    <w:rPr>
      <w:sz w:val="24"/>
      <w:lang w:eastAsia="uk-UA"/>
    </w:rPr>
  </w:style>
  <w:style w:type="paragraph" w:styleId="aff">
    <w:name w:val="footnote text"/>
    <w:basedOn w:val="a0"/>
    <w:link w:val="aff0"/>
    <w:semiHidden/>
    <w:rsid w:val="007727C2"/>
    <w:rPr>
      <w:sz w:val="20"/>
      <w:szCs w:val="20"/>
      <w:lang w:val="x-none" w:eastAsia="x-none"/>
    </w:rPr>
  </w:style>
  <w:style w:type="character" w:customStyle="1" w:styleId="aff0">
    <w:name w:val="Текст сноски Знак"/>
    <w:basedOn w:val="a1"/>
    <w:link w:val="aff"/>
    <w:semiHidden/>
    <w:rsid w:val="007727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R2">
    <w:name w:val="FR2"/>
    <w:rsid w:val="007727C2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Default">
    <w:name w:val="Default"/>
    <w:rsid w:val="00772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 pt,Интервал -1 pt"/>
    <w:rsid w:val="007727C2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 w:bidi="ar-SA"/>
    </w:rPr>
  </w:style>
  <w:style w:type="character" w:customStyle="1" w:styleId="81">
    <w:name w:val="Основной текст + 8"/>
    <w:aliases w:val="5 pt,Основной текст + 9"/>
    <w:rsid w:val="007727C2"/>
    <w:rPr>
      <w:rFonts w:ascii="Constantia" w:eastAsia="Times New Roman" w:hAnsi="Constantia" w:cs="Times New Roman"/>
      <w:b/>
      <w:bCs/>
      <w:sz w:val="17"/>
      <w:szCs w:val="17"/>
      <w:lang w:val="en-US" w:eastAsia="en-US" w:bidi="ar-SA"/>
    </w:rPr>
  </w:style>
  <w:style w:type="character" w:customStyle="1" w:styleId="TimesNewRoman1">
    <w:name w:val="Основной текст + Times New Roman1"/>
    <w:rsid w:val="007727C2"/>
    <w:rPr>
      <w:rFonts w:ascii="Times New Roman" w:eastAsia="Times New Roman" w:hAnsi="Times New Roman" w:cs="Times New Roman"/>
      <w:b/>
      <w:bCs/>
      <w:sz w:val="25"/>
      <w:szCs w:val="25"/>
      <w:lang w:eastAsia="ru-RU" w:bidi="ar-SA"/>
    </w:rPr>
  </w:style>
  <w:style w:type="character" w:customStyle="1" w:styleId="longtext">
    <w:name w:val="long_text"/>
    <w:rsid w:val="007727C2"/>
  </w:style>
  <w:style w:type="paragraph" w:styleId="aff1">
    <w:name w:val="Balloon Text"/>
    <w:basedOn w:val="a0"/>
    <w:link w:val="aff2"/>
    <w:uiPriority w:val="99"/>
    <w:unhideWhenUsed/>
    <w:rsid w:val="007727C2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basedOn w:val="a1"/>
    <w:link w:val="aff1"/>
    <w:uiPriority w:val="99"/>
    <w:rsid w:val="007727C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f3">
    <w:name w:val="Абзац списку"/>
    <w:basedOn w:val="a0"/>
    <w:qFormat/>
    <w:rsid w:val="00772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andard">
    <w:name w:val="Standard"/>
    <w:rsid w:val="00772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uk-UA"/>
    </w:rPr>
  </w:style>
  <w:style w:type="paragraph" w:customStyle="1" w:styleId="211">
    <w:name w:val="Основной текст 21"/>
    <w:basedOn w:val="a0"/>
    <w:rsid w:val="007727C2"/>
    <w:pPr>
      <w:suppressAutoHyphens/>
      <w:jc w:val="both"/>
    </w:pPr>
    <w:rPr>
      <w:lang w:eastAsia="ar-SA"/>
    </w:rPr>
  </w:style>
  <w:style w:type="paragraph" w:customStyle="1" w:styleId="212">
    <w:name w:val="Основной текст с отступом 21"/>
    <w:basedOn w:val="a0"/>
    <w:rsid w:val="007727C2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0"/>
    <w:rsid w:val="007727C2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14">
    <w:name w:val="Текст1"/>
    <w:basedOn w:val="a0"/>
    <w:rsid w:val="007727C2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aff4">
    <w:name w:val="Содержимое таблицы"/>
    <w:basedOn w:val="a0"/>
    <w:rsid w:val="007727C2"/>
    <w:pPr>
      <w:suppressLineNumbers/>
      <w:suppressAutoHyphens/>
    </w:pPr>
    <w:rPr>
      <w:sz w:val="24"/>
      <w:lang w:val="ru-RU" w:eastAsia="ar-SA"/>
    </w:rPr>
  </w:style>
  <w:style w:type="paragraph" w:customStyle="1" w:styleId="rvps2">
    <w:name w:val="rvps2"/>
    <w:basedOn w:val="a0"/>
    <w:rsid w:val="007727C2"/>
    <w:pPr>
      <w:spacing w:before="100" w:beforeAutospacing="1" w:after="100" w:afterAutospacing="1"/>
    </w:pPr>
    <w:rPr>
      <w:sz w:val="24"/>
      <w:lang w:val="ru-RU"/>
    </w:rPr>
  </w:style>
  <w:style w:type="paragraph" w:customStyle="1" w:styleId="15">
    <w:name w:val="Обычный1"/>
    <w:rsid w:val="007727C2"/>
    <w:pPr>
      <w:widowControl w:val="0"/>
      <w:spacing w:after="0" w:line="32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mw-headline">
    <w:name w:val="mw-headline"/>
    <w:rsid w:val="007727C2"/>
  </w:style>
  <w:style w:type="paragraph" w:customStyle="1" w:styleId="16">
    <w:name w:val="Заголовок1"/>
    <w:basedOn w:val="a0"/>
    <w:next w:val="a6"/>
    <w:rsid w:val="007727C2"/>
    <w:pPr>
      <w:keepNext/>
      <w:suppressAutoHyphens/>
      <w:spacing w:before="240" w:after="120"/>
    </w:pPr>
    <w:rPr>
      <w:rFonts w:ascii="Arial" w:eastAsia="Lucida Sans Unicode" w:hAnsi="Arial" w:cs="Mangal"/>
      <w:szCs w:val="28"/>
      <w:lang w:val="ru-RU" w:eastAsia="zh-CN"/>
    </w:rPr>
  </w:style>
  <w:style w:type="character" w:customStyle="1" w:styleId="grame">
    <w:name w:val="grame"/>
    <w:rsid w:val="007727C2"/>
  </w:style>
  <w:style w:type="paragraph" w:customStyle="1" w:styleId="37">
    <w:name w:val="Абзац списка3"/>
    <w:basedOn w:val="a0"/>
    <w:rsid w:val="007727C2"/>
    <w:pPr>
      <w:ind w:left="720"/>
      <w:contextualSpacing/>
    </w:pPr>
    <w:rPr>
      <w:rFonts w:eastAsia="Calibri"/>
      <w:sz w:val="24"/>
      <w:lang w:eastAsia="uk-UA"/>
    </w:rPr>
  </w:style>
  <w:style w:type="character" w:styleId="aff5">
    <w:name w:val="Emphasis"/>
    <w:uiPriority w:val="20"/>
    <w:qFormat/>
    <w:rsid w:val="007727C2"/>
    <w:rPr>
      <w:i/>
      <w:iCs/>
    </w:rPr>
  </w:style>
  <w:style w:type="paragraph" w:customStyle="1" w:styleId="aff6">
    <w:name w:val="Базовый"/>
    <w:rsid w:val="00772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ff7">
    <w:name w:val="FollowedHyperlink"/>
    <w:uiPriority w:val="99"/>
    <w:semiHidden/>
    <w:unhideWhenUsed/>
    <w:rsid w:val="007727C2"/>
    <w:rPr>
      <w:color w:val="800080"/>
      <w:u w:val="single"/>
    </w:rPr>
  </w:style>
  <w:style w:type="paragraph" w:customStyle="1" w:styleId="justifyfull">
    <w:name w:val="justifyfull"/>
    <w:basedOn w:val="a0"/>
    <w:rsid w:val="007727C2"/>
    <w:pPr>
      <w:spacing w:before="100" w:beforeAutospacing="1" w:after="100" w:afterAutospacing="1"/>
    </w:pPr>
    <w:rPr>
      <w:rFonts w:eastAsia="Calibri"/>
      <w:sz w:val="24"/>
      <w:lang w:val="ru-RU"/>
    </w:rPr>
  </w:style>
  <w:style w:type="paragraph" w:customStyle="1" w:styleId="NoParagraphStyle">
    <w:name w:val="[No Paragraph Style]"/>
    <w:rsid w:val="007727C2"/>
    <w:pPr>
      <w:suppressAutoHyphens/>
      <w:autoSpaceDE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val="en-GB" w:eastAsia="zh-CN"/>
    </w:rPr>
  </w:style>
  <w:style w:type="table" w:customStyle="1" w:styleId="17">
    <w:name w:val="Сетка таблицы1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link w:val="19"/>
    <w:locked/>
    <w:rsid w:val="007727C2"/>
    <w:rPr>
      <w:rFonts w:ascii="Times New Roman" w:eastAsia="Times New Roman" w:hAnsi="Times New Roman"/>
      <w:sz w:val="48"/>
      <w:szCs w:val="48"/>
      <w:shd w:val="clear" w:color="auto" w:fill="FFFFFF"/>
    </w:rPr>
  </w:style>
  <w:style w:type="paragraph" w:customStyle="1" w:styleId="19">
    <w:name w:val="Заголовок №1"/>
    <w:basedOn w:val="a0"/>
    <w:link w:val="18"/>
    <w:rsid w:val="007727C2"/>
    <w:pPr>
      <w:shd w:val="clear" w:color="auto" w:fill="FFFFFF"/>
      <w:spacing w:line="571" w:lineRule="exact"/>
      <w:outlineLvl w:val="0"/>
    </w:pPr>
    <w:rPr>
      <w:rFonts w:cstheme="minorBidi"/>
      <w:sz w:val="48"/>
      <w:szCs w:val="48"/>
      <w:lang w:val="ru-RU" w:eastAsia="en-US"/>
    </w:rPr>
  </w:style>
  <w:style w:type="character" w:customStyle="1" w:styleId="2a">
    <w:name w:val="Заголовок №2_"/>
    <w:link w:val="2b"/>
    <w:locked/>
    <w:rsid w:val="007727C2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2b">
    <w:name w:val="Заголовок №2"/>
    <w:basedOn w:val="a0"/>
    <w:link w:val="2a"/>
    <w:rsid w:val="007727C2"/>
    <w:pPr>
      <w:shd w:val="clear" w:color="auto" w:fill="FFFFFF"/>
      <w:spacing w:after="420" w:line="0" w:lineRule="atLeast"/>
      <w:outlineLvl w:val="1"/>
    </w:pPr>
    <w:rPr>
      <w:rFonts w:ascii="Franklin Gothic Heavy" w:eastAsia="Franklin Gothic Heavy" w:hAnsi="Franklin Gothic Heavy" w:cs="Franklin Gothic Heavy"/>
      <w:sz w:val="31"/>
      <w:szCs w:val="31"/>
      <w:lang w:val="ru-RU" w:eastAsia="en-US"/>
    </w:rPr>
  </w:style>
  <w:style w:type="character" w:customStyle="1" w:styleId="aff8">
    <w:name w:val="Основной текст_"/>
    <w:link w:val="1a"/>
    <w:locked/>
    <w:rsid w:val="007727C2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a">
    <w:name w:val="Основной текст1"/>
    <w:basedOn w:val="a0"/>
    <w:link w:val="aff8"/>
    <w:rsid w:val="007727C2"/>
    <w:pPr>
      <w:shd w:val="clear" w:color="auto" w:fill="FFFFFF"/>
      <w:spacing w:line="226" w:lineRule="exact"/>
      <w:jc w:val="both"/>
    </w:pPr>
    <w:rPr>
      <w:rFonts w:cstheme="minorBidi"/>
      <w:sz w:val="16"/>
      <w:szCs w:val="16"/>
      <w:lang w:val="ru-RU" w:eastAsia="en-US"/>
    </w:rPr>
  </w:style>
  <w:style w:type="character" w:customStyle="1" w:styleId="attachment">
    <w:name w:val="attachment"/>
    <w:rsid w:val="007727C2"/>
  </w:style>
  <w:style w:type="character" w:customStyle="1" w:styleId="ui--blog-link">
    <w:name w:val="ui--blog-link"/>
    <w:rsid w:val="007727C2"/>
  </w:style>
  <w:style w:type="character" w:customStyle="1" w:styleId="breade">
    <w:name w:val="breade"/>
    <w:rsid w:val="007727C2"/>
  </w:style>
  <w:style w:type="paragraph" w:customStyle="1" w:styleId="38">
    <w:name w:val="Абзац списка3"/>
    <w:basedOn w:val="a0"/>
    <w:rsid w:val="007727C2"/>
    <w:pPr>
      <w:ind w:left="720"/>
      <w:contextualSpacing/>
    </w:pPr>
    <w:rPr>
      <w:rFonts w:eastAsia="Calibri"/>
      <w:sz w:val="24"/>
      <w:lang w:eastAsia="uk-UA"/>
    </w:rPr>
  </w:style>
  <w:style w:type="character" w:styleId="aff9">
    <w:name w:val="page number"/>
    <w:semiHidden/>
    <w:rsid w:val="007727C2"/>
  </w:style>
  <w:style w:type="character" w:customStyle="1" w:styleId="xfmc1">
    <w:name w:val="xfmc1"/>
    <w:rsid w:val="007727C2"/>
  </w:style>
  <w:style w:type="table" w:customStyle="1" w:styleId="2c">
    <w:name w:val="Сетка таблицы2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"/>
    <w:basedOn w:val="a0"/>
    <w:rsid w:val="007727C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b">
    <w:name w:val="Нет списка1"/>
    <w:next w:val="a3"/>
    <w:semiHidden/>
    <w:unhideWhenUsed/>
    <w:rsid w:val="007727C2"/>
  </w:style>
  <w:style w:type="table" w:customStyle="1" w:styleId="39">
    <w:name w:val="Сетка таблицы3"/>
    <w:basedOn w:val="a2"/>
    <w:next w:val="aa"/>
    <w:rsid w:val="0077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азвание Знак1"/>
    <w:uiPriority w:val="10"/>
    <w:rsid w:val="007727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ru-RU"/>
    </w:rPr>
  </w:style>
  <w:style w:type="character" w:customStyle="1" w:styleId="fs14">
    <w:name w:val="fs_14"/>
    <w:rsid w:val="007727C2"/>
  </w:style>
  <w:style w:type="numbering" w:customStyle="1" w:styleId="2d">
    <w:name w:val="Нет списка2"/>
    <w:next w:val="a3"/>
    <w:uiPriority w:val="99"/>
    <w:semiHidden/>
    <w:unhideWhenUsed/>
    <w:rsid w:val="007727C2"/>
  </w:style>
  <w:style w:type="numbering" w:customStyle="1" w:styleId="3a">
    <w:name w:val="Нет списка3"/>
    <w:next w:val="a3"/>
    <w:uiPriority w:val="99"/>
    <w:semiHidden/>
    <w:unhideWhenUsed/>
    <w:rsid w:val="007727C2"/>
  </w:style>
  <w:style w:type="table" w:customStyle="1" w:styleId="120">
    <w:name w:val="Сетка таблицы12"/>
    <w:basedOn w:val="a2"/>
    <w:next w:val="aa"/>
    <w:uiPriority w:val="59"/>
    <w:rsid w:val="00772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BDBB-9213-4F29-A600-248899F0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85</cp:revision>
  <dcterms:created xsi:type="dcterms:W3CDTF">2018-05-25T10:32:00Z</dcterms:created>
  <dcterms:modified xsi:type="dcterms:W3CDTF">2019-05-29T08:18:00Z</dcterms:modified>
</cp:coreProperties>
</file>